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ED0" w14:textId="4245D104" w:rsidR="00D166CC" w:rsidRPr="00C642C5" w:rsidRDefault="00D166CC" w:rsidP="00C642C5">
      <w:pPr>
        <w:tabs>
          <w:tab w:val="left" w:pos="0"/>
          <w:tab w:val="left" w:pos="1276"/>
        </w:tabs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iCs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iCs/>
          <w:lang w:val="uk-UA" w:eastAsia="ar-SA"/>
        </w:rPr>
        <w:t xml:space="preserve">Додаток № </w:t>
      </w:r>
      <w:r w:rsidR="00B65649" w:rsidRPr="00C642C5">
        <w:rPr>
          <w:rFonts w:ascii="PF Square Sans Pro" w:eastAsia="Times New Roman" w:hAnsi="PF Square Sans Pro"/>
          <w:b/>
          <w:bCs/>
          <w:iCs/>
          <w:lang w:val="uk-UA" w:eastAsia="ar-SA"/>
        </w:rPr>
        <w:t>1</w:t>
      </w:r>
    </w:p>
    <w:p w14:paraId="30100C99" w14:textId="77777777" w:rsidR="00D166CC" w:rsidRPr="00C642C5" w:rsidRDefault="00D166CC" w:rsidP="00D166CC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lang w:val="uk-UA" w:eastAsia="ar-SA"/>
        </w:rPr>
        <w:t>до тендерної документації</w:t>
      </w:r>
    </w:p>
    <w:p w14:paraId="4BD1A94F" w14:textId="77777777" w:rsidR="00D166CC" w:rsidRPr="00C642C5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  <w:r w:rsidRPr="00C642C5"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  <w:t>ТЕНДЕРНА ПРОПОЗИЦІЯ</w:t>
      </w:r>
    </w:p>
    <w:p w14:paraId="45591670" w14:textId="77777777" w:rsidR="00D166CC" w:rsidRPr="00C642C5" w:rsidRDefault="00D166CC" w:rsidP="00D166C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PF Square Sans Pro" w:eastAsia="Times New Roman" w:hAnsi="PF Square Sans Pro"/>
          <w:b/>
          <w:bCs/>
          <w:iCs/>
          <w:spacing w:val="-3"/>
          <w:lang w:val="uk-UA" w:eastAsia="ar-SA"/>
        </w:rPr>
      </w:pPr>
    </w:p>
    <w:p w14:paraId="2F64302E" w14:textId="378BB0CD" w:rsidR="006A2D46" w:rsidRDefault="0092062C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  <w:r w:rsidRPr="0092062C">
        <w:rPr>
          <w:rFonts w:ascii="PF Square Sans Pro" w:eastAsia="Times New Roman" w:hAnsi="PF Square Sans Pro"/>
          <w:b/>
          <w:bCs/>
          <w:lang w:val="uk-UA" w:eastAsia="ar-SA"/>
        </w:rPr>
        <w:t xml:space="preserve">на закупівлю </w:t>
      </w:r>
      <w:r w:rsidR="006A2D46" w:rsidRPr="006A2D46">
        <w:rPr>
          <w:rFonts w:ascii="PF Square Sans Pro" w:eastAsia="Times New Roman" w:hAnsi="PF Square Sans Pro"/>
          <w:b/>
          <w:bCs/>
          <w:lang w:val="uk-UA" w:eastAsia="ar-SA"/>
        </w:rPr>
        <w:t xml:space="preserve">будівельно-монтажних робіт по об’єкту: </w:t>
      </w:r>
      <w:r w:rsidR="00882801" w:rsidRPr="00882801">
        <w:rPr>
          <w:rFonts w:ascii="PF Square Sans Pro" w:eastAsia="Times New Roman" w:hAnsi="PF Square Sans Pro"/>
          <w:b/>
          <w:bCs/>
          <w:lang w:val="uk-UA" w:eastAsia="ar-SA"/>
        </w:rPr>
        <w:t>«Капітальний ремонт будівлі гуртожитку Червоноградського гірничо-економічного фахового коледжу у м. Червоноград, по вул. Шухевича, 6 Червоноградського району Львівської області»</w:t>
      </w:r>
    </w:p>
    <w:p w14:paraId="050A829E" w14:textId="77777777" w:rsidR="00882801" w:rsidRPr="00C642C5" w:rsidRDefault="00882801" w:rsidP="00D166CC">
      <w:pPr>
        <w:tabs>
          <w:tab w:val="center" w:pos="5104"/>
          <w:tab w:val="left" w:pos="7095"/>
        </w:tabs>
        <w:suppressAutoHyphens/>
        <w:spacing w:after="0" w:line="240" w:lineRule="auto"/>
        <w:ind w:firstLine="709"/>
        <w:jc w:val="center"/>
        <w:rPr>
          <w:rFonts w:ascii="PF Square Sans Pro" w:eastAsia="Times New Roman" w:hAnsi="PF Square Sans Pro"/>
          <w:b/>
          <w:bCs/>
          <w:lang w:val="uk-UA" w:eastAsia="ar-SA"/>
        </w:rPr>
      </w:pPr>
    </w:p>
    <w:p w14:paraId="2A1039BB" w14:textId="17E2E13D" w:rsidR="00D166CC" w:rsidRPr="00C642C5" w:rsidRDefault="00D166CC" w:rsidP="00B04D0E">
      <w:pPr>
        <w:tabs>
          <w:tab w:val="left" w:pos="9355"/>
        </w:tabs>
        <w:spacing w:after="0" w:line="240" w:lineRule="auto"/>
        <w:ind w:firstLine="284"/>
        <w:jc w:val="both"/>
        <w:rPr>
          <w:rFonts w:ascii="PF Square Sans Pro" w:eastAsia="Times New Roman" w:hAnsi="PF Square Sans Pro"/>
          <w:b/>
          <w:lang w:val="uk-UA" w:eastAsia="ar-SA"/>
        </w:rPr>
      </w:pPr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Ми, (найменування Учасника), надаємо свою тендерну пропозицію щодо участі у тендерних торгах на закупівлю</w:t>
      </w:r>
      <w:r w:rsidR="0092062C" w:rsidRPr="0092062C">
        <w:t xml:space="preserve"> </w:t>
      </w:r>
      <w:r w:rsidR="0092062C" w:rsidRPr="0092062C">
        <w:rPr>
          <w:rFonts w:ascii="PF Square Sans Pro" w:eastAsia="Times New Roman" w:hAnsi="PF Square Sans Pro"/>
          <w:iCs/>
          <w:spacing w:val="4"/>
          <w:lang w:val="uk-UA" w:eastAsia="ar-SA"/>
        </w:rPr>
        <w:t>будівельно-монтажних робіт по об’єкту:</w:t>
      </w:r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 xml:space="preserve"> </w:t>
      </w:r>
      <w:r w:rsidR="00882801" w:rsidRPr="00882801">
        <w:rPr>
          <w:rFonts w:ascii="PF Square Sans Pro" w:eastAsia="Times New Roman" w:hAnsi="PF Square Sans Pro"/>
          <w:bCs/>
          <w:lang w:val="uk-UA" w:eastAsia="ar-SA"/>
        </w:rPr>
        <w:t>«Капітальний ремонт будівлі гуртожитку Червоноградського гірничо-економічного фахового коледжу у м. Червоноград, по вул. Шухевича, 6 Червоноградського району Львівської області»</w:t>
      </w:r>
      <w:r w:rsidRPr="00882801">
        <w:rPr>
          <w:rFonts w:ascii="PF Square Sans Pro" w:eastAsia="Times New Roman" w:hAnsi="PF Square Sans Pro"/>
          <w:lang w:val="uk-UA" w:eastAsia="ar-SA"/>
        </w:rPr>
        <w:t xml:space="preserve">, </w:t>
      </w:r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згідно з технічними та ін</w:t>
      </w:r>
      <w:bookmarkStart w:id="0" w:name="_GoBack"/>
      <w:bookmarkEnd w:id="0"/>
      <w:r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шими вимогами Замовника.</w:t>
      </w:r>
    </w:p>
    <w:p w14:paraId="1E113070" w14:textId="77777777" w:rsidR="0092062C" w:rsidRPr="00C642C5" w:rsidRDefault="00D166CC" w:rsidP="0092062C">
      <w:pPr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B04D0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  </w:t>
      </w:r>
      <w:r w:rsidR="0092062C" w:rsidRPr="00C642C5">
        <w:rPr>
          <w:rFonts w:ascii="PF Square Sans Pro" w:eastAsia="Times New Roman" w:hAnsi="PF Square Sans Pro"/>
          <w:iCs/>
          <w:spacing w:val="4"/>
          <w:lang w:val="uk-UA"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="0092062C" w:rsidRPr="00C642C5">
        <w:rPr>
          <w:rFonts w:ascii="PF Square Sans Pro" w:eastAsia="Times New Roman" w:hAnsi="PF Square Sans Pro"/>
          <w:iCs/>
          <w:spacing w:val="-3"/>
          <w:lang w:val="uk-UA" w:eastAsia="ar-SA"/>
        </w:rPr>
        <w:t>агальну вартість тендерної пропозиції (з ПДВ</w:t>
      </w:r>
      <w:r w:rsidR="0092062C" w:rsidRPr="00C642C5">
        <w:rPr>
          <w:rFonts w:ascii="PF Square Sans Pro" w:eastAsia="Times New Roman" w:hAnsi="PF Square Sans Pro"/>
          <w:lang w:val="uk-UA" w:eastAsia="ar-SA"/>
        </w:rPr>
        <w:t>¹</w:t>
      </w:r>
      <w:r w:rsidR="0092062C" w:rsidRPr="00C642C5">
        <w:rPr>
          <w:rFonts w:ascii="PF Square Sans Pro" w:eastAsia="Times New Roman" w:hAnsi="PF Square Sans Pro"/>
          <w:iCs/>
          <w:spacing w:val="-3"/>
          <w:lang w:val="uk-UA" w:eastAsia="ar-SA"/>
        </w:rPr>
        <w:t>):</w:t>
      </w:r>
    </w:p>
    <w:p w14:paraId="147BF0BD" w14:textId="77777777" w:rsidR="0092062C" w:rsidRPr="00C642C5" w:rsidRDefault="0092062C" w:rsidP="0092062C">
      <w:pPr>
        <w:tabs>
          <w:tab w:val="left" w:pos="7150"/>
        </w:tabs>
        <w:suppressAutoHyphens/>
        <w:spacing w:after="0" w:line="240" w:lineRule="auto"/>
        <w:ind w:right="-143" w:firstLine="709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C642C5">
        <w:rPr>
          <w:rFonts w:ascii="PF Square Sans Pro" w:eastAsia="Times New Roman" w:hAnsi="PF Square Sans Pro"/>
          <w:iCs/>
          <w:spacing w:val="-3"/>
          <w:lang w:val="uk-UA" w:eastAsia="ar-SA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3"/>
        <w:gridCol w:w="2127"/>
      </w:tblGrid>
      <w:tr w:rsidR="0092062C" w:rsidRPr="00C642C5" w14:paraId="20FB351D" w14:textId="77777777" w:rsidTr="00262FA1">
        <w:trPr>
          <w:trHeight w:val="802"/>
        </w:trPr>
        <w:tc>
          <w:tcPr>
            <w:tcW w:w="709" w:type="dxa"/>
            <w:tcBorders>
              <w:bottom w:val="single" w:sz="4" w:space="0" w:color="auto"/>
            </w:tcBorders>
          </w:tcPr>
          <w:p w14:paraId="71CF310A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lang w:val="uk-UA"/>
              </w:rPr>
            </w:pPr>
            <w:r w:rsidRPr="00C642C5">
              <w:rPr>
                <w:rFonts w:ascii="PF Square Sans Pro" w:eastAsia="Times New Roman" w:hAnsi="PF Square Sans Pro"/>
                <w:b/>
                <w:lang w:val="uk-UA" w:eastAsia="ar-SA"/>
              </w:rPr>
              <w:t>№ п/п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3499372F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/>
              </w:rPr>
            </w:pPr>
            <w:r w:rsidRPr="00C642C5">
              <w:rPr>
                <w:rFonts w:ascii="PF Square Sans Pro" w:eastAsia="Times New Roman" w:hAnsi="PF Square Sans Pro"/>
                <w:b/>
                <w:spacing w:val="-6"/>
                <w:lang w:val="uk-UA" w:eastAsia="ar-SA"/>
              </w:rPr>
              <w:t xml:space="preserve">Найменування </w:t>
            </w:r>
            <w:r w:rsidRPr="00C642C5">
              <w:rPr>
                <w:rFonts w:ascii="PF Square Sans Pro" w:eastAsia="Times New Roman" w:hAnsi="PF Square Sans Pro"/>
                <w:b/>
                <w:lang w:val="uk-UA" w:eastAsia="ar-SA"/>
              </w:rPr>
              <w:t>робіт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6C4F0" w14:textId="77777777" w:rsidR="0092062C" w:rsidRPr="00C642C5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Загальна вартість</w:t>
            </w:r>
            <w:r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*,</w:t>
            </w:r>
          </w:p>
          <w:p w14:paraId="541E143C" w14:textId="77777777" w:rsidR="0092062C" w:rsidRPr="00C642C5" w:rsidRDefault="0092062C" w:rsidP="00262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грн. </w:t>
            </w:r>
          </w:p>
        </w:tc>
      </w:tr>
      <w:tr w:rsidR="0092062C" w:rsidRPr="00C642C5" w14:paraId="70F27D3A" w14:textId="77777777" w:rsidTr="00262FA1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61EA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C642C5">
              <w:rPr>
                <w:rFonts w:ascii="PF Square Sans Pro" w:eastAsia="Times New Roman" w:hAnsi="PF Square Sans Pro"/>
                <w:lang w:val="uk-UA"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639AE" w14:textId="02E1103D" w:rsidR="0092062C" w:rsidRPr="00C642C5" w:rsidRDefault="00882801" w:rsidP="00F25F9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lang w:val="uk-UA" w:eastAsia="ar-SA"/>
              </w:rPr>
            </w:pPr>
            <w:r w:rsidRPr="00882801">
              <w:rPr>
                <w:rFonts w:ascii="PF Square Sans Pro" w:eastAsia="Times New Roman" w:hAnsi="PF Square Sans Pro"/>
                <w:lang w:val="uk-UA" w:eastAsia="ar-SA"/>
              </w:rPr>
              <w:t>«Капітальний ремонт будівлі гуртожитку Червоноградського гірничо-економічного фахового коледжу у м. Червоноград, по вул. Шухевича, 6 Червоноградського району Львівської області»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5FA2B9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  <w:tr w:rsidR="0092062C" w:rsidRPr="00C642C5" w14:paraId="17ABB265" w14:textId="77777777" w:rsidTr="00262FA1">
        <w:trPr>
          <w:trHeight w:val="373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1B2D" w14:textId="77777777" w:rsidR="0092062C" w:rsidRPr="00C642C5" w:rsidRDefault="0092062C" w:rsidP="00262FA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lang w:val="uk-UA" w:eastAsia="ar-SA"/>
              </w:rPr>
            </w:pP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Загальна вартість пропозиції в </w:t>
            </w:r>
            <w:proofErr w:type="spellStart"/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т.ч</w:t>
            </w:r>
            <w:proofErr w:type="spellEnd"/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>. ПДВ (цифрами</w:t>
            </w:r>
            <w:r w:rsidRPr="00C642C5">
              <w:rPr>
                <w:rFonts w:ascii="PF Square Sans Pro" w:eastAsia="Times New Roman" w:hAnsi="PF Square Sans Pro" w:cs="Times New Roman CYR"/>
                <w:b/>
                <w:bCs/>
                <w:vertAlign w:val="superscript"/>
                <w:lang w:val="uk-UA" w:eastAsia="ar-SA"/>
              </w:rPr>
              <w:t>2</w:t>
            </w:r>
            <w:r w:rsidRPr="00C642C5">
              <w:rPr>
                <w:rFonts w:ascii="PF Square Sans Pro" w:eastAsia="Times New Roman" w:hAnsi="PF Square Sans Pro" w:cs="Times New Roman CYR"/>
                <w:b/>
                <w:bCs/>
                <w:lang w:val="uk-UA" w:eastAsia="ar-SA"/>
              </w:rPr>
              <w:t xml:space="preserve"> і прописом)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3FA0" w14:textId="77777777" w:rsidR="0092062C" w:rsidRPr="00C642C5" w:rsidRDefault="0092062C" w:rsidP="00262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PF Square Sans Pro" w:eastAsia="Times New Roman" w:hAnsi="PF Square Sans Pro"/>
                <w:lang w:val="uk-UA"/>
              </w:rPr>
            </w:pPr>
          </w:p>
        </w:tc>
      </w:tr>
    </w:tbl>
    <w:p w14:paraId="30E79B4B" w14:textId="77777777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lang w:val="uk-UA" w:eastAsia="ar-SA"/>
        </w:rPr>
        <w:t>Примітка:</w:t>
      </w:r>
    </w:p>
    <w:p w14:paraId="403D547A" w14:textId="77777777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 xml:space="preserve">1 </w:t>
      </w:r>
      <w:r w:rsidRPr="00B04D0E">
        <w:rPr>
          <w:rFonts w:ascii="PF Square Sans Pro" w:eastAsia="Times New Roman" w:hAnsi="PF Square Sans Pro"/>
          <w:i/>
          <w:iCs/>
          <w:lang w:val="uk-UA" w:eastAsia="ar-SA"/>
        </w:rPr>
        <w:t>Без ПДВ – для учасників, які не є платником податку на додану вартість, відповідно до вимог Податкового кодексу України;</w:t>
      </w:r>
    </w:p>
    <w:p w14:paraId="0BDEAA0F" w14:textId="3435CA61" w:rsidR="0092062C" w:rsidRPr="00B04D0E" w:rsidRDefault="0092062C" w:rsidP="0092062C">
      <w:pPr>
        <w:suppressAutoHyphens/>
        <w:spacing w:after="0" w:line="240" w:lineRule="auto"/>
        <w:ind w:right="30"/>
        <w:jc w:val="both"/>
        <w:rPr>
          <w:rFonts w:ascii="PF Square Sans Pro" w:eastAsia="Times New Roman" w:hAnsi="PF Square Sans Pro"/>
          <w:i/>
          <w:iCs/>
          <w:lang w:val="uk-UA" w:eastAsia="ar-SA"/>
        </w:rPr>
      </w:pPr>
      <w:r w:rsidRPr="00B04D0E">
        <w:rPr>
          <w:rFonts w:ascii="PF Square Sans Pro" w:eastAsia="Times New Roman" w:hAnsi="PF Square Sans Pro"/>
          <w:i/>
          <w:iCs/>
          <w:lang w:val="uk-UA" w:eastAsia="ar-SA"/>
        </w:rPr>
        <w:t xml:space="preserve"> </w:t>
      </w:r>
      <w:r w:rsidRPr="00B04D0E">
        <w:rPr>
          <w:rFonts w:ascii="PF Square Sans Pro" w:eastAsia="Times New Roman" w:hAnsi="PF Square Sans Pro"/>
          <w:i/>
          <w:iCs/>
          <w:vertAlign w:val="superscript"/>
          <w:lang w:val="uk-UA" w:eastAsia="ar-SA"/>
        </w:rPr>
        <w:t>2</w:t>
      </w:r>
      <w:r>
        <w:rPr>
          <w:rFonts w:ascii="PF Square Sans Pro" w:eastAsia="Times New Roman" w:hAnsi="PF Square Sans Pro"/>
          <w:i/>
          <w:iCs/>
          <w:lang w:val="uk-UA" w:eastAsia="ar-SA"/>
        </w:rPr>
        <w:t>Ц</w:t>
      </w:r>
      <w:r w:rsidRPr="00B04D0E">
        <w:rPr>
          <w:rFonts w:ascii="PF Square Sans Pro" w:eastAsia="Times New Roman" w:hAnsi="PF Square Sans Pro"/>
          <w:i/>
          <w:iCs/>
          <w:lang w:val="uk-UA" w:eastAsia="ar-SA"/>
        </w:rPr>
        <w:t xml:space="preserve">іни надаються в гривнях з двома знаками після коми (копійки). </w:t>
      </w:r>
    </w:p>
    <w:p w14:paraId="0553FDEE" w14:textId="77777777" w:rsidR="00D166CC" w:rsidRPr="00B04D0E" w:rsidRDefault="00D166CC" w:rsidP="00D166CC">
      <w:pPr>
        <w:suppressAutoHyphens/>
        <w:spacing w:after="0" w:line="240" w:lineRule="auto"/>
        <w:ind w:right="28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  <w:r w:rsidRPr="00B04D0E">
        <w:rPr>
          <w:rFonts w:ascii="PF Square Sans Pro" w:eastAsia="Times New Roman" w:hAnsi="PF Square Sans Pro"/>
          <w:iCs/>
          <w:spacing w:val="-3"/>
          <w:lang w:val="uk-UA" w:eastAsia="ar-SA"/>
        </w:rPr>
        <w:t xml:space="preserve">  </w:t>
      </w:r>
    </w:p>
    <w:p w14:paraId="5F581BD6" w14:textId="72678362" w:rsidR="00D166CC" w:rsidRPr="00B04D0E" w:rsidRDefault="00D166CC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p w14:paraId="082849E1" w14:textId="77777777" w:rsidR="00C642C5" w:rsidRPr="00B04D0E" w:rsidRDefault="00C642C5" w:rsidP="00D166C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ascii="PF Square Sans Pro" w:eastAsia="Times New Roman" w:hAnsi="PF Square Sans Pro"/>
          <w:spacing w:val="-3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D166CC" w:rsidRPr="00B04D0E" w14:paraId="1F794552" w14:textId="77777777" w:rsidTr="00FE388D">
        <w:trPr>
          <w:trHeight w:val="23"/>
        </w:trPr>
        <w:tc>
          <w:tcPr>
            <w:tcW w:w="3718" w:type="dxa"/>
            <w:shd w:val="clear" w:color="auto" w:fill="auto"/>
          </w:tcPr>
          <w:p w14:paraId="5230D255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u w:val="single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3601EECE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14:paraId="03332C35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5D3398C9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b/>
                <w:lang w:val="uk-UA" w:eastAsia="ar-SA"/>
              </w:rPr>
            </w:pPr>
          </w:p>
        </w:tc>
      </w:tr>
      <w:tr w:rsidR="00D166CC" w:rsidRPr="00C642C5" w14:paraId="39E7607E" w14:textId="77777777" w:rsidTr="00C642C5">
        <w:trPr>
          <w:trHeight w:val="539"/>
        </w:trPr>
        <w:tc>
          <w:tcPr>
            <w:tcW w:w="3718" w:type="dxa"/>
            <w:shd w:val="clear" w:color="auto" w:fill="auto"/>
          </w:tcPr>
          <w:p w14:paraId="0A650D4B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61BBBA0E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14:paraId="79DD93AF" w14:textId="77777777" w:rsidR="00D166CC" w:rsidRPr="00B04D0E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4477904B" w14:textId="77777777" w:rsidR="00D166CC" w:rsidRPr="00C642C5" w:rsidRDefault="00D166CC" w:rsidP="00FE388D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PF Square Sans Pro" w:eastAsia="Times New Roman" w:hAnsi="PF Square Sans Pro"/>
                <w:lang w:val="uk-UA" w:eastAsia="ar-SA"/>
              </w:rPr>
            </w:pPr>
            <w:r w:rsidRPr="00B04D0E">
              <w:rPr>
                <w:rFonts w:ascii="PF Square Sans Pro" w:eastAsia="Times New Roman" w:hAnsi="PF Square Sans Pro"/>
                <w:lang w:val="uk-UA" w:eastAsia="ar-SA"/>
              </w:rPr>
              <w:t>(ініціали та прізвище)</w:t>
            </w:r>
          </w:p>
        </w:tc>
      </w:tr>
    </w:tbl>
    <w:p w14:paraId="1A5DF680" w14:textId="77777777" w:rsidR="00D166CC" w:rsidRPr="00C642C5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PF Square Sans Pro" w:eastAsia="Times New Roman" w:hAnsi="PF Square Sans Pro" w:cs="Times New Roman CYR"/>
          <w:bCs/>
          <w:u w:val="single"/>
          <w:lang w:val="uk-UA" w:eastAsia="ar-SA"/>
        </w:rPr>
      </w:pPr>
    </w:p>
    <w:p w14:paraId="4CF8D259" w14:textId="5FD87AA5" w:rsidR="00D166CC" w:rsidRPr="00B04D0E" w:rsidRDefault="00D166CC" w:rsidP="00B04D0E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F Square Sans Pro" w:hAnsi="PF Square Sans Pro"/>
          <w:lang w:val="uk-UA" w:eastAsia="ru-RU"/>
        </w:rPr>
      </w:pPr>
      <w:r w:rsidRPr="00C642C5">
        <w:rPr>
          <w:rFonts w:ascii="PF Square Sans Pro" w:hAnsi="PF Square Sans Pro"/>
          <w:lang w:val="uk-UA" w:eastAsia="ru-RU"/>
        </w:rPr>
        <w:t>*</w:t>
      </w:r>
      <w:r w:rsidR="00B04D0E">
        <w:rPr>
          <w:rFonts w:ascii="PF Square Sans Pro" w:hAnsi="PF Square Sans Pro"/>
          <w:lang w:val="uk-UA" w:eastAsia="ru-RU"/>
        </w:rPr>
        <w:t xml:space="preserve"> </w:t>
      </w:r>
      <w:r w:rsidRPr="00C642C5">
        <w:rPr>
          <w:rFonts w:ascii="PF Square Sans Pro" w:hAnsi="PF Square Sans Pro"/>
          <w:lang w:val="uk-UA" w:eastAsia="ru-RU"/>
        </w:rPr>
        <w:t>Загальна вартість пропозиції (Ціна пропозиції учасника) є Договірною ціною.</w:t>
      </w:r>
    </w:p>
    <w:p w14:paraId="254930BD" w14:textId="110304AD" w:rsidR="00D166CC" w:rsidRPr="00B04D0E" w:rsidRDefault="00D166CC" w:rsidP="00B04D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F Square Sans Pro" w:eastAsia="Times New Roman" w:hAnsi="PF Square Sans Pro"/>
          <w:bCs/>
          <w:lang w:val="uk-UA" w:eastAsia="ar-SA"/>
        </w:rPr>
      </w:pPr>
      <w:r w:rsidRPr="00C642C5">
        <w:rPr>
          <w:rFonts w:ascii="PF Square Sans Pro" w:eastAsia="Times New Roman" w:hAnsi="PF Square Sans Pro"/>
          <w:bCs/>
          <w:lang w:val="uk-UA" w:eastAsia="ar-SA"/>
        </w:rPr>
        <w:t xml:space="preserve">Якщо перерахована ціна відрізняється в бік зменшення </w:t>
      </w:r>
      <w:r w:rsidRPr="00C642C5">
        <w:rPr>
          <w:rFonts w:ascii="PF Square Sans Pro" w:hAnsi="PF Square Sans Pro"/>
          <w:lang w:val="uk-UA"/>
        </w:rPr>
        <w:t>без зменшення обсягів закупівлі</w:t>
      </w:r>
      <w:r w:rsidRPr="00C642C5">
        <w:rPr>
          <w:rFonts w:ascii="PF Square Sans Pro" w:eastAsia="Times New Roman" w:hAnsi="PF Square Sans Pro"/>
          <w:bCs/>
          <w:lang w:val="uk-UA" w:eastAsia="ar-SA"/>
        </w:rPr>
        <w:t xml:space="preserve"> у зв’язку з технічними особливостями такого перерахунку, то сторони при укладанні договору (замовник та переможець) вважатимуть таку перераховану ціну ціною тендерної пропозиції переможця.</w:t>
      </w:r>
    </w:p>
    <w:p w14:paraId="03DF893F" w14:textId="72D7CC34" w:rsidR="00D166CC" w:rsidRDefault="00D166CC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lang w:val="uk-UA" w:eastAsia="ar-SA"/>
        </w:rPr>
      </w:pPr>
      <w:r w:rsidRPr="00C642C5">
        <w:rPr>
          <w:rFonts w:ascii="PF Square Sans Pro" w:eastAsia="Times New Roman" w:hAnsi="PF Square Sans Pro"/>
          <w:iCs/>
          <w:lang w:val="uk-UA" w:eastAsia="ar-SA"/>
        </w:rPr>
        <w:t>Замовник не приймає до розгляду тендерну пропозицію, ціна якої є вищою, ніж очікувана вартість предмета закупівлі, визначена замовником в оголошенні про проведення відкритих торгів.</w:t>
      </w:r>
    </w:p>
    <w:p w14:paraId="5BC1CD2B" w14:textId="77777777" w:rsidR="00B04D0E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lang w:val="uk-UA" w:eastAsia="ar-SA"/>
        </w:rPr>
      </w:pPr>
    </w:p>
    <w:p w14:paraId="3DAF2C64" w14:textId="1C08CE8E" w:rsidR="00B04D0E" w:rsidRPr="00C642C5" w:rsidRDefault="00B04D0E" w:rsidP="004D326A">
      <w:pPr>
        <w:suppressAutoHyphens/>
        <w:spacing w:after="0" w:line="240" w:lineRule="auto"/>
        <w:ind w:firstLine="142"/>
        <w:jc w:val="both"/>
        <w:rPr>
          <w:rFonts w:ascii="PF Square Sans Pro" w:eastAsia="Times New Roman" w:hAnsi="PF Square Sans Pro"/>
          <w:lang w:val="uk-UA" w:eastAsia="ar-SA"/>
        </w:rPr>
      </w:pPr>
      <w:r w:rsidRPr="00C642C5">
        <w:rPr>
          <w:rFonts w:ascii="PF Square Sans Pro" w:eastAsia="Times New Roman" w:hAnsi="PF Square Sans Pro"/>
          <w:lang w:val="uk-UA" w:eastAsia="ar-SA"/>
        </w:rPr>
        <w:t xml:space="preserve">Тендерна пропозиція подається у сканованому вигляді за підписом </w:t>
      </w:r>
      <w:r w:rsidR="003C7215">
        <w:rPr>
          <w:rFonts w:ascii="PF Square Sans Pro" w:eastAsia="Times New Roman" w:hAnsi="PF Square Sans Pro"/>
          <w:lang w:val="uk-UA" w:eastAsia="ar-SA"/>
        </w:rPr>
        <w:t>керівника/</w:t>
      </w:r>
      <w:r w:rsidRPr="00C642C5">
        <w:rPr>
          <w:rFonts w:ascii="PF Square Sans Pro" w:eastAsia="Times New Roman" w:hAnsi="PF Square Sans Pro"/>
          <w:lang w:val="uk-UA" w:eastAsia="ar-SA"/>
        </w:rPr>
        <w:t xml:space="preserve">уповноваженої посадової особи Учасника,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14:paraId="0446BFF7" w14:textId="14026C08" w:rsidR="00B04D0E" w:rsidRPr="00B04D0E" w:rsidRDefault="00B04D0E" w:rsidP="00B04D0E">
      <w:pPr>
        <w:suppressAutoHyphens/>
        <w:spacing w:after="0" w:line="240" w:lineRule="auto"/>
        <w:ind w:firstLine="284"/>
        <w:jc w:val="both"/>
        <w:rPr>
          <w:rFonts w:ascii="PF Square Sans Pro" w:eastAsia="Times New Roman" w:hAnsi="PF Square Sans Pro"/>
          <w:lang w:val="uk-UA" w:eastAsia="ar-SA"/>
        </w:rPr>
      </w:pPr>
      <w:r w:rsidRPr="00C642C5">
        <w:rPr>
          <w:rFonts w:ascii="PF Square Sans Pro" w:eastAsia="Times New Roman" w:hAnsi="PF Square Sans Pro"/>
          <w:lang w:val="uk-UA" w:eastAsia="ar-S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та підписаних відповідним чином, несе Учасник.</w:t>
      </w:r>
    </w:p>
    <w:p w14:paraId="293F0CB9" w14:textId="1319F956" w:rsidR="00B04D0E" w:rsidRPr="00C642C5" w:rsidRDefault="00B04D0E" w:rsidP="00B04D0E">
      <w:pPr>
        <w:suppressAutoHyphens/>
        <w:autoSpaceDE w:val="0"/>
        <w:autoSpaceDN w:val="0"/>
        <w:adjustRightInd w:val="0"/>
        <w:spacing w:after="0" w:line="240" w:lineRule="auto"/>
        <w:ind w:right="22" w:firstLine="284"/>
        <w:jc w:val="both"/>
        <w:rPr>
          <w:rFonts w:ascii="PF Square Sans Pro" w:eastAsia="Times New Roman" w:hAnsi="PF Square Sans Pro" w:cs="Times New Roman CYR"/>
          <w:bCs/>
          <w:lang w:val="uk-UA" w:eastAsia="ar-SA"/>
        </w:rPr>
      </w:pPr>
      <w:r w:rsidRPr="00C642C5">
        <w:rPr>
          <w:rFonts w:ascii="PF Square Sans Pro" w:eastAsia="Times New Roman" w:hAnsi="PF Square Sans Pro" w:cs="Times New Roman CYR"/>
          <w:bCs/>
          <w:lang w:val="uk-UA" w:eastAsia="ar-SA"/>
        </w:rPr>
        <w:t xml:space="preserve">Якщо пропозиція закупівлі </w:t>
      </w:r>
      <w:r w:rsidR="003C7215">
        <w:rPr>
          <w:rFonts w:ascii="PF Square Sans Pro" w:eastAsia="Times New Roman" w:hAnsi="PF Square Sans Pro" w:cs="Times New Roman CYR"/>
          <w:bCs/>
          <w:lang w:val="uk-UA" w:eastAsia="ar-SA"/>
        </w:rPr>
        <w:t>У</w:t>
      </w:r>
      <w:r w:rsidRPr="00C642C5">
        <w:rPr>
          <w:rFonts w:ascii="PF Square Sans Pro" w:eastAsia="Times New Roman" w:hAnsi="PF Square Sans Pro" w:cs="Times New Roman CYR"/>
          <w:bCs/>
          <w:lang w:val="uk-UA" w:eastAsia="ar-SA"/>
        </w:rPr>
        <w:t>часника містить не весь перелік робіт або зміну обсягів та складу робіт (та/або не розцінені всі пункти технічного завдання)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14:paraId="23959CDA" w14:textId="77777777" w:rsidR="00B04D0E" w:rsidRPr="00C642C5" w:rsidRDefault="00B04D0E" w:rsidP="00B04D0E">
      <w:pPr>
        <w:tabs>
          <w:tab w:val="left" w:pos="7150"/>
        </w:tabs>
        <w:suppressAutoHyphens/>
        <w:spacing w:after="0" w:line="240" w:lineRule="auto"/>
        <w:ind w:right="-143" w:firstLine="284"/>
        <w:jc w:val="both"/>
        <w:rPr>
          <w:rFonts w:ascii="PF Square Sans Pro" w:eastAsia="Times New Roman" w:hAnsi="PF Square Sans Pro"/>
          <w:iCs/>
          <w:spacing w:val="-3"/>
          <w:lang w:val="uk-UA" w:eastAsia="ar-SA"/>
        </w:rPr>
      </w:pPr>
    </w:p>
    <w:p w14:paraId="31A0F8E9" w14:textId="77777777" w:rsidR="00D166CC" w:rsidRPr="00C642C5" w:rsidRDefault="00D166CC" w:rsidP="00D166CC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p w14:paraId="221A09C6" w14:textId="77777777" w:rsidR="00C642C5" w:rsidRPr="00C642C5" w:rsidRDefault="00C642C5">
      <w:pPr>
        <w:suppressAutoHyphens/>
        <w:spacing w:after="0" w:line="240" w:lineRule="auto"/>
        <w:rPr>
          <w:rFonts w:ascii="PF Square Sans Pro" w:hAnsi="PF Square Sans Pro"/>
          <w:lang w:val="uk-UA"/>
        </w:rPr>
      </w:pPr>
    </w:p>
    <w:sectPr w:rsidR="00C642C5" w:rsidRPr="00C642C5" w:rsidSect="0096352A">
      <w:headerReference w:type="default" r:id="rId8"/>
      <w:pgSz w:w="11904" w:h="16834"/>
      <w:pgMar w:top="175" w:right="705" w:bottom="567" w:left="1418" w:header="53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9C3FA" w14:textId="77777777" w:rsidR="000816E9" w:rsidRDefault="000816E9" w:rsidP="005243F3">
      <w:pPr>
        <w:spacing w:after="0" w:line="240" w:lineRule="auto"/>
      </w:pPr>
      <w:r>
        <w:separator/>
      </w:r>
    </w:p>
  </w:endnote>
  <w:endnote w:type="continuationSeparator" w:id="0">
    <w:p w14:paraId="7F8B7472" w14:textId="77777777" w:rsidR="000816E9" w:rsidRDefault="000816E9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31908" w14:textId="77777777" w:rsidR="000816E9" w:rsidRDefault="000816E9" w:rsidP="005243F3">
      <w:pPr>
        <w:spacing w:after="0" w:line="240" w:lineRule="auto"/>
      </w:pPr>
      <w:r>
        <w:separator/>
      </w:r>
    </w:p>
  </w:footnote>
  <w:footnote w:type="continuationSeparator" w:id="0">
    <w:p w14:paraId="119367CC" w14:textId="77777777" w:rsidR="000816E9" w:rsidRDefault="000816E9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5F28FB84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8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3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5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8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0"/>
  </w:num>
  <w:num w:numId="10">
    <w:abstractNumId w:val="2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27"/>
  </w:num>
  <w:num w:numId="25">
    <w:abstractNumId w:val="20"/>
  </w:num>
  <w:num w:numId="26">
    <w:abstractNumId w:val="3"/>
  </w:num>
  <w:num w:numId="27">
    <w:abstractNumId w:val="25"/>
  </w:num>
  <w:num w:numId="28">
    <w:abstractNumId w:val="9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3CA4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16E9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345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6E8"/>
    <w:rsid w:val="000C49EF"/>
    <w:rsid w:val="000C51B3"/>
    <w:rsid w:val="000C54CD"/>
    <w:rsid w:val="000C5583"/>
    <w:rsid w:val="000C58DA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C23"/>
    <w:rsid w:val="001362D2"/>
    <w:rsid w:val="00137600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D30"/>
    <w:rsid w:val="001C659B"/>
    <w:rsid w:val="001C661A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A46"/>
    <w:rsid w:val="00265CA5"/>
    <w:rsid w:val="00265D80"/>
    <w:rsid w:val="002666F2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7E3"/>
    <w:rsid w:val="00280E47"/>
    <w:rsid w:val="00281469"/>
    <w:rsid w:val="00281E54"/>
    <w:rsid w:val="00282F74"/>
    <w:rsid w:val="002841F5"/>
    <w:rsid w:val="0028476D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84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A63"/>
    <w:rsid w:val="00341C99"/>
    <w:rsid w:val="00341E5F"/>
    <w:rsid w:val="0034205E"/>
    <w:rsid w:val="00342119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0ED"/>
    <w:rsid w:val="003C5380"/>
    <w:rsid w:val="003C5A1F"/>
    <w:rsid w:val="003C6276"/>
    <w:rsid w:val="003C65F2"/>
    <w:rsid w:val="003C6883"/>
    <w:rsid w:val="003C6974"/>
    <w:rsid w:val="003C6E9E"/>
    <w:rsid w:val="003C7215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31AB"/>
    <w:rsid w:val="004B3345"/>
    <w:rsid w:val="004B3C43"/>
    <w:rsid w:val="004B425E"/>
    <w:rsid w:val="004B4584"/>
    <w:rsid w:val="004B47A6"/>
    <w:rsid w:val="004B47EA"/>
    <w:rsid w:val="004B49B5"/>
    <w:rsid w:val="004B5EA0"/>
    <w:rsid w:val="004B684D"/>
    <w:rsid w:val="004B68FA"/>
    <w:rsid w:val="004B7232"/>
    <w:rsid w:val="004B7588"/>
    <w:rsid w:val="004B7F2F"/>
    <w:rsid w:val="004C07A4"/>
    <w:rsid w:val="004C1934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326A"/>
    <w:rsid w:val="004D4286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ED1"/>
    <w:rsid w:val="00540FA1"/>
    <w:rsid w:val="00541114"/>
    <w:rsid w:val="005412D4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38F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2D46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6777"/>
    <w:rsid w:val="006B7946"/>
    <w:rsid w:val="006B7D13"/>
    <w:rsid w:val="006C04FD"/>
    <w:rsid w:val="006C05D0"/>
    <w:rsid w:val="006C1F01"/>
    <w:rsid w:val="006C20FA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729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801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62C"/>
    <w:rsid w:val="00920FE2"/>
    <w:rsid w:val="009213A9"/>
    <w:rsid w:val="009228C2"/>
    <w:rsid w:val="009230AB"/>
    <w:rsid w:val="00923E83"/>
    <w:rsid w:val="00924447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51B4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FE4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F27"/>
    <w:rsid w:val="009967AD"/>
    <w:rsid w:val="009A0B28"/>
    <w:rsid w:val="009A0E48"/>
    <w:rsid w:val="009A0FDC"/>
    <w:rsid w:val="009A12F0"/>
    <w:rsid w:val="009A30A2"/>
    <w:rsid w:val="009A5433"/>
    <w:rsid w:val="009A5A2F"/>
    <w:rsid w:val="009A5F74"/>
    <w:rsid w:val="009A63E9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931"/>
    <w:rsid w:val="009D4BB3"/>
    <w:rsid w:val="009D4C5A"/>
    <w:rsid w:val="009D5AC4"/>
    <w:rsid w:val="009D7680"/>
    <w:rsid w:val="009D7795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921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218D"/>
    <w:rsid w:val="00AE23C5"/>
    <w:rsid w:val="00AE2D86"/>
    <w:rsid w:val="00AE330D"/>
    <w:rsid w:val="00AE3EAA"/>
    <w:rsid w:val="00AE43D2"/>
    <w:rsid w:val="00AE473A"/>
    <w:rsid w:val="00AE5516"/>
    <w:rsid w:val="00AE7873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4D0E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49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864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372"/>
    <w:rsid w:val="00C5145D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2C5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260F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3D1B"/>
    <w:rsid w:val="00CD407F"/>
    <w:rsid w:val="00CD4C01"/>
    <w:rsid w:val="00CD510C"/>
    <w:rsid w:val="00CD512D"/>
    <w:rsid w:val="00CD51D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F02"/>
    <w:rsid w:val="00DA7379"/>
    <w:rsid w:val="00DB03E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BB6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EA5"/>
    <w:rsid w:val="00F00FA1"/>
    <w:rsid w:val="00F0214C"/>
    <w:rsid w:val="00F02327"/>
    <w:rsid w:val="00F03310"/>
    <w:rsid w:val="00F03CCA"/>
    <w:rsid w:val="00F0430D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5F93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3493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10E0-CE78-49CC-8490-B2291564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2010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3150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3</cp:revision>
  <cp:lastPrinted>2024-03-08T17:29:00Z</cp:lastPrinted>
  <dcterms:created xsi:type="dcterms:W3CDTF">2024-05-17T11:43:00Z</dcterms:created>
  <dcterms:modified xsi:type="dcterms:W3CDTF">2024-05-17T11:45:00Z</dcterms:modified>
</cp:coreProperties>
</file>