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A1DF0" w14:textId="5E4FABB6" w:rsidR="00F80EE7" w:rsidRPr="00A10271" w:rsidRDefault="00F80EE7" w:rsidP="00A10271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A10271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 xml:space="preserve">                                                                                                                                           Додаток № </w:t>
      </w:r>
      <w:r w:rsidR="00A10271" w:rsidRPr="00A10271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2</w:t>
      </w:r>
    </w:p>
    <w:p w14:paraId="10731FB7" w14:textId="3B48D155" w:rsidR="00E97D7D" w:rsidRPr="00A60297" w:rsidRDefault="00F80EE7" w:rsidP="00A60297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A10271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до тендерної документації</w:t>
      </w:r>
    </w:p>
    <w:p w14:paraId="3464972B" w14:textId="77777777" w:rsidR="00974150" w:rsidRPr="00A10271" w:rsidRDefault="00974150" w:rsidP="00A10271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</w:p>
    <w:p w14:paraId="68467437" w14:textId="77777777" w:rsidR="00F80EE7" w:rsidRPr="00A10271" w:rsidRDefault="00F80EE7" w:rsidP="00A10271">
      <w:pPr>
        <w:suppressAutoHyphens/>
        <w:spacing w:after="0" w:line="240" w:lineRule="auto"/>
        <w:jc w:val="center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A10271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 xml:space="preserve">ІНФОРМАЦІЯ ПРО ВІДПОВІДНІСТЬ УЧАСНИКА </w:t>
      </w:r>
    </w:p>
    <w:p w14:paraId="71E53E24" w14:textId="77777777" w:rsidR="00F80EE7" w:rsidRPr="00A10271" w:rsidRDefault="00F80EE7" w:rsidP="00A10271">
      <w:pPr>
        <w:suppressAutoHyphens/>
        <w:spacing w:after="0" w:line="240" w:lineRule="auto"/>
        <w:jc w:val="center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A10271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КВАЛІФІКАЦІЙНИМ КРИТЕРІЯМ</w:t>
      </w:r>
    </w:p>
    <w:p w14:paraId="028DD4F5" w14:textId="77777777" w:rsidR="00F80EE7" w:rsidRPr="00A10271" w:rsidRDefault="00F80EE7" w:rsidP="00A10271">
      <w:pPr>
        <w:keepNext/>
        <w:suppressAutoHyphens/>
        <w:spacing w:after="0" w:line="240" w:lineRule="auto"/>
        <w:rPr>
          <w:rFonts w:ascii="PF Square Sans Pro" w:eastAsia="Times New Roman" w:hAnsi="PF Square Sans Pro"/>
          <w:bCs/>
          <w:color w:val="000000"/>
          <w:lang w:val="uk-UA" w:eastAsia="ar-SA"/>
        </w:rPr>
      </w:pPr>
    </w:p>
    <w:tbl>
      <w:tblPr>
        <w:tblW w:w="1020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401"/>
        <w:gridCol w:w="7805"/>
      </w:tblGrid>
      <w:tr w:rsidR="00F80EE7" w:rsidRPr="00A10271" w14:paraId="268C387A" w14:textId="77777777" w:rsidTr="00A1027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6172" w14:textId="77777777" w:rsidR="00F80EE7" w:rsidRPr="00A10271" w:rsidRDefault="00F80EE7" w:rsidP="00A10271">
            <w:pPr>
              <w:suppressAutoHyphens/>
              <w:snapToGri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A10271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Критерії 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0CDD" w14:textId="77777777" w:rsidR="00F80EE7" w:rsidRPr="00A10271" w:rsidRDefault="00F80EE7" w:rsidP="00A10271">
            <w:pPr>
              <w:suppressAutoHyphens/>
              <w:snapToGri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spacing w:val="4"/>
                <w:lang w:val="uk-UA" w:eastAsia="ar-SA"/>
              </w:rPr>
            </w:pPr>
            <w:r w:rsidRPr="00A10271">
              <w:rPr>
                <w:rFonts w:ascii="PF Square Sans Pro" w:eastAsia="Times New Roman" w:hAnsi="PF Square Sans Pro"/>
                <w:b/>
                <w:color w:val="000000"/>
                <w:spacing w:val="4"/>
                <w:lang w:val="uk-UA" w:eastAsia="ar-SA"/>
              </w:rPr>
              <w:t xml:space="preserve">Документ, який підтверджує відповідність </w:t>
            </w:r>
          </w:p>
        </w:tc>
      </w:tr>
      <w:tr w:rsidR="00F80EE7" w:rsidRPr="000A50D8" w14:paraId="7B0545D9" w14:textId="77777777" w:rsidTr="00A10271">
        <w:trPr>
          <w:trHeight w:val="1237"/>
        </w:trPr>
        <w:tc>
          <w:tcPr>
            <w:tcW w:w="24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E76DAB" w14:textId="77777777" w:rsidR="00F80EE7" w:rsidRPr="00A10271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A10271">
              <w:rPr>
                <w:rFonts w:ascii="PF Square Sans Pro" w:eastAsia="Times New Roman" w:hAnsi="PF Square Sans Pro"/>
                <w:b/>
                <w:color w:val="000000"/>
                <w:lang w:eastAsia="ar-SA"/>
              </w:rPr>
              <w:t>1</w:t>
            </w:r>
            <w:r w:rsidRPr="00A10271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. Наявність обладнання та матеріально-технічної бази та технологій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6DD1C5B7" w14:textId="0DD31CD7" w:rsidR="00974150" w:rsidRPr="0068283E" w:rsidRDefault="00F80EE7" w:rsidP="00284ABA">
            <w:pPr>
              <w:suppressAutoHyphens/>
              <w:snapToGrid w:val="0"/>
              <w:spacing w:after="0" w:line="240" w:lineRule="auto"/>
              <w:ind w:firstLine="330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Заповнена довідка у нижченаведеній формі, що містить інформацію про наявність техніки, устаткування, обладнання, приладів, будівельних механізмів  та матеріально-технічної бази Учасника необхідних для виконання робіт визначених у технічному завданні (із зазначенням їх найменування, наявної кількості, технічного стану, а також із зазначенням підстави користування ( власне, орендоване та ін.)):</w:t>
            </w:r>
          </w:p>
          <w:p w14:paraId="4FD0B368" w14:textId="77777777" w:rsidR="00F80EE7" w:rsidRPr="0068283E" w:rsidRDefault="00F80EE7" w:rsidP="00A10271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68283E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Довідка</w:t>
            </w:r>
          </w:p>
          <w:p w14:paraId="147F7127" w14:textId="77777777" w:rsidR="00F80EE7" w:rsidRPr="0068283E" w:rsidRDefault="00F80EE7" w:rsidP="00A10271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68283E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про наявність обладнання та матеріально-технічної бази</w:t>
            </w:r>
          </w:p>
          <w:tbl>
            <w:tblPr>
              <w:tblW w:w="7416" w:type="dxa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2687"/>
              <w:gridCol w:w="1696"/>
              <w:gridCol w:w="2410"/>
            </w:tblGrid>
            <w:tr w:rsidR="00F80EE7" w:rsidRPr="0068283E" w14:paraId="7857027F" w14:textId="77777777" w:rsidTr="00A10271">
              <w:trPr>
                <w:trHeight w:val="555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824ACDF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№ з/п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208E0B2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Найменування обладнання</w:t>
                  </w:r>
                </w:p>
                <w:p w14:paraId="19A0E5E8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та матеріально-технічна база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CA0B592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Кількість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627609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Примітка</w:t>
                  </w:r>
                </w:p>
              </w:tc>
            </w:tr>
            <w:tr w:rsidR="00F80EE7" w:rsidRPr="0068283E" w14:paraId="4676FCEC" w14:textId="77777777" w:rsidTr="00A10271">
              <w:trPr>
                <w:trHeight w:val="311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398ED3B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1.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CD1C39B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649DC9C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A13B90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pacing w:after="0" w:line="240" w:lineRule="auto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</w:tr>
            <w:tr w:rsidR="00F80EE7" w:rsidRPr="0068283E" w14:paraId="04B02672" w14:textId="77777777" w:rsidTr="00A10271">
              <w:trPr>
                <w:trHeight w:val="311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DD1BC01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2.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2265D23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CFDB56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E40FE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pacing w:after="0" w:line="240" w:lineRule="auto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</w:tr>
          </w:tbl>
          <w:p w14:paraId="74BF928B" w14:textId="77777777" w:rsidR="00F80EE7" w:rsidRPr="0068283E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7465C1FF" w14:textId="77777777" w:rsidR="00F80EE7" w:rsidRPr="0068283E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7ED05C3A" w14:textId="77777777" w:rsidR="00F80EE7" w:rsidRPr="0068283E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68283E"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  <w:t>Уповноважена особа</w:t>
            </w:r>
            <w:r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_______________        _________________ </w:t>
            </w:r>
          </w:p>
          <w:p w14:paraId="1A6F225F" w14:textId="7679B5F5" w:rsidR="00F80EE7" w:rsidRPr="0068283E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(посада)       </w:t>
            </w:r>
            <w:r w:rsidR="00A10271"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  </w:t>
            </w:r>
            <w:r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(підпис, М.П.)                (ініціали та прізвище)</w:t>
            </w:r>
          </w:p>
          <w:p w14:paraId="1FA03746" w14:textId="36466926" w:rsidR="00F80EE7" w:rsidRPr="0068283E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132AAF57" w14:textId="0F1EEB9B" w:rsidR="00F80EE7" w:rsidRPr="0068283E" w:rsidRDefault="00F80EE7" w:rsidP="001117D1">
            <w:pPr>
              <w:spacing w:after="0" w:line="240" w:lineRule="auto"/>
              <w:ind w:firstLine="329"/>
              <w:jc w:val="both"/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</w:pPr>
            <w:r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Учасник у складі тендерної пропозиції надає скан-копії з оригіналів документів, які підтверджують наявність матеріально-технічної бази</w:t>
            </w:r>
            <w:r w:rsidR="000A50D8"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.</w:t>
            </w:r>
            <w:r w:rsidR="000A50D8" w:rsidRPr="0068283E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r w:rsidR="000A50D8"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Для підтвердження наявності в Учасника зазначених машин, механізмів та техніки у разі, якщо обладнання та матеріально-технічна база є власною, надається Витяг з Державного реєстру речових прав на нерухоме майно про реєстрацію права власності (для нерухомого майна), </w:t>
            </w:r>
            <w:proofErr w:type="spellStart"/>
            <w:r w:rsidR="000A50D8"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оборотно</w:t>
            </w:r>
            <w:proofErr w:type="spellEnd"/>
            <w:r w:rsidR="000A50D8"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 - сальдову відомість та/або  видаткові накладні, та/або акти приймання-передачі, тощо (для іншого обладнання та механізмів), або інший документ, яким учасник може підтвердити право власності.</w:t>
            </w:r>
          </w:p>
          <w:p w14:paraId="39B1F4B3" w14:textId="57C9CB0B" w:rsidR="0088547C" w:rsidRPr="0068283E" w:rsidRDefault="001117D1" w:rsidP="00FF2CA3">
            <w:pPr>
              <w:spacing w:after="0" w:line="240" w:lineRule="auto"/>
              <w:ind w:firstLine="329"/>
              <w:jc w:val="both"/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</w:pPr>
            <w:r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У разі, якщо обладнання машини чи механізми орендовані, чи у лізингу, чи надаються послуги автотранспорту, тощо, то подаються копії договорів оренди (лізингу, надання послуг, тощо)</w:t>
            </w:r>
            <w:r w:rsidR="0088547C"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.</w:t>
            </w:r>
          </w:p>
        </w:tc>
      </w:tr>
      <w:tr w:rsidR="00F80EE7" w:rsidRPr="00537CEB" w14:paraId="04182116" w14:textId="77777777" w:rsidTr="00A10271">
        <w:trPr>
          <w:trHeight w:val="41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9956" w14:textId="77777777" w:rsidR="00F80EE7" w:rsidRPr="00A10271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bookmarkStart w:id="0" w:name="_Hlk149250995"/>
            <w:r w:rsidRPr="00A10271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2. Наявність працівників відповідної кваліфікації, які мають необхідні знання та досвід</w:t>
            </w:r>
          </w:p>
        </w:tc>
        <w:tc>
          <w:tcPr>
            <w:tcW w:w="7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6784" w14:textId="0C7D02E2" w:rsidR="00A10271" w:rsidRPr="0068283E" w:rsidRDefault="00F80EE7" w:rsidP="00284ABA">
            <w:pPr>
              <w:suppressAutoHyphens/>
              <w:snapToGrid w:val="0"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Заповнена довідка у нижченаведеній формі, що містить інформацію про наявність необхідних працівників відповідної кваліфікації, які мають необхідні знання та досвід, та будуть залучені учасником до виконання робіт у відповідності до технічного завдання: </w:t>
            </w:r>
          </w:p>
          <w:p w14:paraId="2DDF6497" w14:textId="508B88D6" w:rsidR="00F80EE7" w:rsidRPr="0068283E" w:rsidRDefault="00F80EE7" w:rsidP="00A10271">
            <w:pPr>
              <w:spacing w:after="0" w:line="240" w:lineRule="auto"/>
              <w:jc w:val="center"/>
              <w:rPr>
                <w:rFonts w:ascii="PF Square Sans Pro" w:hAnsi="PF Square Sans Pro"/>
                <w:b/>
                <w:color w:val="000000"/>
                <w:lang w:val="uk-UA" w:eastAsia="ar-SA"/>
              </w:rPr>
            </w:pPr>
            <w:r w:rsidRPr="0068283E">
              <w:rPr>
                <w:rFonts w:ascii="PF Square Sans Pro" w:hAnsi="PF Square Sans Pro"/>
                <w:b/>
                <w:color w:val="000000"/>
                <w:lang w:val="uk-UA" w:eastAsia="ar-SA"/>
              </w:rPr>
              <w:t>Довідка про працівників відповідної кваліфікації,</w:t>
            </w:r>
          </w:p>
          <w:p w14:paraId="689673BE" w14:textId="0CDE8B1D" w:rsidR="00974150" w:rsidRPr="0068283E" w:rsidRDefault="00F80EE7" w:rsidP="00A10271">
            <w:pPr>
              <w:suppressAutoHyphens/>
              <w:snapToGrid w:val="0"/>
              <w:spacing w:after="0" w:line="240" w:lineRule="auto"/>
              <w:jc w:val="center"/>
              <w:rPr>
                <w:rFonts w:ascii="PF Square Sans Pro" w:hAnsi="PF Square Sans Pro"/>
                <w:b/>
                <w:color w:val="000000"/>
                <w:lang w:val="uk-UA" w:eastAsia="ar-SA"/>
              </w:rPr>
            </w:pPr>
            <w:r w:rsidRPr="0068283E">
              <w:rPr>
                <w:rFonts w:ascii="PF Square Sans Pro" w:hAnsi="PF Square Sans Pro"/>
                <w:b/>
                <w:color w:val="000000"/>
                <w:lang w:val="uk-UA" w:eastAsia="ar-SA"/>
              </w:rPr>
              <w:t>які мають необхідні знання та досвід</w:t>
            </w:r>
          </w:p>
          <w:tbl>
            <w:tblPr>
              <w:tblW w:w="74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2071"/>
              <w:gridCol w:w="2423"/>
              <w:gridCol w:w="2163"/>
            </w:tblGrid>
            <w:tr w:rsidR="000A50D8" w:rsidRPr="0068283E" w14:paraId="23A17991" w14:textId="77777777" w:rsidTr="00284ABA">
              <w:trPr>
                <w:trHeight w:val="1396"/>
              </w:trPr>
              <w:tc>
                <w:tcPr>
                  <w:tcW w:w="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618CE97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№ з/п</w:t>
                  </w:r>
                </w:p>
              </w:tc>
              <w:tc>
                <w:tcPr>
                  <w:tcW w:w="20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0BA48E7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Посада (робоча професія)</w:t>
                  </w:r>
                </w:p>
              </w:tc>
              <w:tc>
                <w:tcPr>
                  <w:tcW w:w="2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58B9BC9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Прізвище</w:t>
                  </w:r>
                </w:p>
                <w:p w14:paraId="17E44E01" w14:textId="77777777" w:rsidR="000A50D8" w:rsidRPr="0068283E" w:rsidRDefault="000A50D8" w:rsidP="00A10271">
                  <w:pPr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та ініціали</w:t>
                  </w:r>
                </w:p>
              </w:tc>
              <w:tc>
                <w:tcPr>
                  <w:tcW w:w="2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D04FA4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i/>
                      <w:iCs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Загальний стаж роботи (</w:t>
                  </w:r>
                  <w:r w:rsidRPr="0068283E">
                    <w:rPr>
                      <w:rFonts w:ascii="PF Square Sans Pro" w:hAnsi="PF Square Sans Pro"/>
                      <w:bCs/>
                      <w:i/>
                      <w:iCs/>
                      <w:color w:val="000000"/>
                      <w:lang w:val="uk-UA" w:eastAsia="ar-SA"/>
                    </w:rPr>
                    <w:t>років)</w:t>
                  </w:r>
                </w:p>
              </w:tc>
            </w:tr>
            <w:tr w:rsidR="000A50D8" w:rsidRPr="0068283E" w14:paraId="5EFE70AC" w14:textId="77777777" w:rsidTr="00284ABA">
              <w:trPr>
                <w:trHeight w:val="212"/>
              </w:trPr>
              <w:tc>
                <w:tcPr>
                  <w:tcW w:w="7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1D26183F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  <w:t>1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597CF7EF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4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2A407DDE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5C207C08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</w:tr>
            <w:tr w:rsidR="000A50D8" w:rsidRPr="0068283E" w14:paraId="73BCE7DC" w14:textId="77777777" w:rsidTr="00284ABA">
              <w:trPr>
                <w:trHeight w:val="258"/>
              </w:trPr>
              <w:tc>
                <w:tcPr>
                  <w:tcW w:w="78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235562B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  <w:t>2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333787BD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42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745F2883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DE63E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</w:tr>
          </w:tbl>
          <w:p w14:paraId="3117DD6E" w14:textId="77777777" w:rsidR="00F80EE7" w:rsidRPr="0068283E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</w:pPr>
          </w:p>
          <w:p w14:paraId="7B969E32" w14:textId="01F67AE2" w:rsidR="00F80EE7" w:rsidRPr="0068283E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</w:pPr>
          </w:p>
          <w:p w14:paraId="67D4F076" w14:textId="77777777" w:rsidR="00284ABA" w:rsidRPr="0068283E" w:rsidRDefault="00284ABA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</w:pPr>
          </w:p>
          <w:p w14:paraId="5C3FF12D" w14:textId="77777777" w:rsidR="00F80EE7" w:rsidRPr="0068283E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68283E"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  <w:t>Уповноважена особа</w:t>
            </w:r>
            <w:r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_______________        _________________ </w:t>
            </w:r>
          </w:p>
          <w:p w14:paraId="1C1445B5" w14:textId="3F372C0E" w:rsidR="00F80EE7" w:rsidRPr="0068283E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(посада)       </w:t>
            </w:r>
            <w:r w:rsidR="00A10271"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 </w:t>
            </w:r>
            <w:r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(підпис, М.П</w:t>
            </w:r>
            <w:r w:rsidR="00A10271"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.)                           </w:t>
            </w:r>
            <w:r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(ініціали та прізвище)</w:t>
            </w:r>
          </w:p>
          <w:p w14:paraId="6B4645F3" w14:textId="77777777" w:rsidR="00284ABA" w:rsidRPr="0068283E" w:rsidRDefault="00284ABA" w:rsidP="000A50D8">
            <w:pPr>
              <w:spacing w:after="0" w:line="240" w:lineRule="auto"/>
              <w:ind w:firstLine="473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</w:p>
          <w:p w14:paraId="7610BA9A" w14:textId="25528F0A" w:rsidR="000A50D8" w:rsidRPr="0068283E" w:rsidRDefault="000A50D8" w:rsidP="00284ABA">
            <w:pPr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  <w:r w:rsidRPr="0068283E">
              <w:rPr>
                <w:rFonts w:ascii="PF Square Sans Pro" w:eastAsia="Times New Roman" w:hAnsi="PF Square Sans Pro"/>
                <w:lang w:val="uk-UA" w:eastAsia="uk-UA"/>
              </w:rPr>
              <w:t>В якості документального підтвердження наявності працівників відповідної кваліфікації, які мають необхідні знання та досвід, Учасник подає:</w:t>
            </w:r>
          </w:p>
          <w:p w14:paraId="792507A8" w14:textId="36470C07" w:rsidR="00F80EE7" w:rsidRPr="0068283E" w:rsidRDefault="000A50D8" w:rsidP="00284ABA">
            <w:pPr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  <w:r w:rsidRPr="0068283E">
              <w:rPr>
                <w:rFonts w:ascii="PF Square Sans Pro" w:eastAsia="Times New Roman" w:hAnsi="PF Square Sans Pro"/>
                <w:lang w:val="uk-UA" w:eastAsia="uk-UA"/>
              </w:rPr>
              <w:t>- копії трудових книжок та/або наказів про призначення на посаду та/або наказів про сумісництво (за наявності таких) або цивільно-правових угод з особами, що будуть задіяні учасником під час виконання робіт, або інших документів, які підтверджують наявність правовідносин учасника з відповідними працівниками,</w:t>
            </w:r>
          </w:p>
          <w:p w14:paraId="5930698C" w14:textId="7946C04D" w:rsidR="000A50D8" w:rsidRPr="0068283E" w:rsidRDefault="000A50D8" w:rsidP="00284ABA">
            <w:pPr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  <w:r w:rsidRPr="0068283E">
              <w:rPr>
                <w:rFonts w:ascii="PF Square Sans Pro" w:eastAsia="Times New Roman" w:hAnsi="PF Square Sans Pro"/>
                <w:lang w:val="uk-UA" w:eastAsia="uk-UA"/>
              </w:rPr>
              <w:t>- копію штатного розпису.</w:t>
            </w:r>
          </w:p>
          <w:p w14:paraId="251ADE0E" w14:textId="65AF5FAD" w:rsidR="000A50D8" w:rsidRPr="0068283E" w:rsidRDefault="000A50D8" w:rsidP="006C27BF">
            <w:pPr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  <w:bookmarkStart w:id="1" w:name="_Hlk136959447"/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Обов’язковим є наявність в учасника працівників, що відповідають </w:t>
            </w:r>
            <w:bookmarkEnd w:id="1"/>
            <w:r w:rsidR="006C27BF"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за охорону праці та 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>пожежну безпеку</w:t>
            </w:r>
            <w:r w:rsidR="00B05B43"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(в штатному розписі або на підставі цивільно-правових угод)</w:t>
            </w:r>
            <w:r w:rsidR="006C27BF" w:rsidRPr="0068283E">
              <w:rPr>
                <w:rFonts w:ascii="PF Square Sans Pro" w:eastAsia="Times New Roman" w:hAnsi="PF Square Sans Pro"/>
                <w:lang w:val="uk-UA" w:eastAsia="uk-UA"/>
              </w:rPr>
              <w:t>.</w:t>
            </w:r>
          </w:p>
          <w:p w14:paraId="22A78559" w14:textId="703B3684" w:rsidR="000A50D8" w:rsidRDefault="000A50D8" w:rsidP="006C27BF">
            <w:pPr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Кваліфікація працівників, що відповідатимуть за охорону праці </w:t>
            </w:r>
            <w:r w:rsidR="006C27BF" w:rsidRPr="0068283E">
              <w:rPr>
                <w:rFonts w:ascii="PF Square Sans Pro" w:eastAsia="Times New Roman" w:hAnsi="PF Square Sans Pro"/>
                <w:lang w:val="uk-UA" w:eastAsia="uk-UA"/>
              </w:rPr>
              <w:t>та пожежну безпеку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підтверджується додатково документом встановленого законодавством взірця (шляхом подання сканованих з оригіналу копій посвідчень та протоколів/витягів з протоколу комісії з перевірки знань), що містить інформацію про результати перевірки знань з охорони праці</w:t>
            </w:r>
            <w:r w:rsidR="006C27BF"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та пожежної безпеки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, які чинні на дату </w:t>
            </w:r>
            <w:r w:rsidR="006C27BF" w:rsidRPr="0068283E">
              <w:rPr>
                <w:rFonts w:ascii="PF Square Sans Pro" w:eastAsia="Times New Roman" w:hAnsi="PF Square Sans Pro"/>
                <w:lang w:val="uk-UA" w:eastAsia="uk-UA"/>
              </w:rPr>
              <w:t>подання пропозицій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>.</w:t>
            </w:r>
          </w:p>
          <w:p w14:paraId="162E2A44" w14:textId="6BB95D56" w:rsidR="0088547C" w:rsidRPr="00FF2CA3" w:rsidRDefault="001B4AC3" w:rsidP="00FF2CA3">
            <w:pPr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  <w:proofErr w:type="spellStart"/>
            <w:r w:rsidRPr="00FF2CA3">
              <w:rPr>
                <w:rFonts w:ascii="PF Square Sans Pro" w:eastAsia="Times New Roman" w:hAnsi="PF Square Sans Pro"/>
                <w:lang w:val="uk-UA" w:eastAsia="uk-UA"/>
              </w:rPr>
              <w:t>Обов</w:t>
            </w:r>
            <w:proofErr w:type="spellEnd"/>
            <w:r w:rsidRPr="00FF2CA3">
              <w:rPr>
                <w:rFonts w:ascii="PF Square Sans Pro" w:eastAsia="Times New Roman" w:hAnsi="PF Square Sans Pro"/>
                <w:lang w:val="en-US" w:eastAsia="uk-UA"/>
              </w:rPr>
              <w:t>’</w:t>
            </w:r>
            <w:proofErr w:type="spellStart"/>
            <w:r w:rsidRPr="00FF2CA3">
              <w:rPr>
                <w:rFonts w:ascii="PF Square Sans Pro" w:eastAsia="Times New Roman" w:hAnsi="PF Square Sans Pro"/>
                <w:lang w:val="uk-UA" w:eastAsia="uk-UA"/>
              </w:rPr>
              <w:t>язковим</w:t>
            </w:r>
            <w:proofErr w:type="spellEnd"/>
            <w:r w:rsidRPr="00FF2CA3">
              <w:rPr>
                <w:rFonts w:ascii="PF Square Sans Pro" w:eastAsia="Times New Roman" w:hAnsi="PF Square Sans Pro"/>
                <w:lang w:val="uk-UA" w:eastAsia="uk-UA"/>
              </w:rPr>
              <w:t xml:space="preserve"> є наявність в учасника працівників, що відповідають за монтаж системи опалення</w:t>
            </w:r>
            <w:r w:rsidR="00635530" w:rsidRPr="00FF2CA3">
              <w:rPr>
                <w:rFonts w:ascii="PF Square Sans Pro" w:eastAsia="Times New Roman" w:hAnsi="PF Square Sans Pro"/>
                <w:lang w:val="uk-UA" w:eastAsia="uk-UA"/>
              </w:rPr>
              <w:t>, з наданням підтверджуючих документів.</w:t>
            </w:r>
          </w:p>
        </w:tc>
      </w:tr>
      <w:bookmarkEnd w:id="0"/>
      <w:tr w:rsidR="00F80EE7" w:rsidRPr="00A10271" w14:paraId="02ABF8D0" w14:textId="77777777" w:rsidTr="00A10271"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BA0D2E" w14:textId="77777777" w:rsidR="00F80EE7" w:rsidRPr="00A10271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A10271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lastRenderedPageBreak/>
              <w:t>3. Наявність документально підтвердженого досвіду виконання аналогічних договорів</w:t>
            </w:r>
          </w:p>
          <w:p w14:paraId="78985C6C" w14:textId="77777777" w:rsidR="00F80EE7" w:rsidRPr="00A10271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</w:p>
          <w:p w14:paraId="081E9CB7" w14:textId="77777777" w:rsidR="00F80EE7" w:rsidRPr="00A10271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</w:p>
        </w:tc>
        <w:tc>
          <w:tcPr>
            <w:tcW w:w="7805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96EC72A" w14:textId="5780BB64" w:rsidR="00F80EE7" w:rsidRPr="0068283E" w:rsidRDefault="00F80EE7" w:rsidP="00284A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 w:cs="Times New Roman CYR"/>
                <w:b/>
                <w:color w:val="000000"/>
                <w:lang w:val="uk-UA" w:eastAsia="ru-RU"/>
              </w:rPr>
            </w:pPr>
            <w:r w:rsidRPr="0068283E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Аналогічним договором є договір, у якому предметом договору є </w:t>
            </w:r>
            <w:r w:rsidRPr="0068283E">
              <w:rPr>
                <w:rFonts w:ascii="PF Square Sans Pro" w:eastAsia="Times New Roman" w:hAnsi="PF Square Sans Pro" w:cs="Times New Roman CYR"/>
                <w:bCs/>
                <w:iCs/>
                <w:color w:val="000000"/>
                <w:lang w:val="uk-UA" w:eastAsia="ru-RU"/>
              </w:rPr>
              <w:t>виконання робіт, подібних в</w:t>
            </w:r>
            <w:r w:rsidR="00A10271" w:rsidRPr="0068283E">
              <w:rPr>
                <w:rFonts w:ascii="PF Square Sans Pro" w:eastAsia="Times New Roman" w:hAnsi="PF Square Sans Pro" w:cs="Times New Roman CYR"/>
                <w:bCs/>
                <w:iCs/>
                <w:color w:val="000000"/>
                <w:lang w:val="uk-UA" w:eastAsia="ru-RU"/>
              </w:rPr>
              <w:t xml:space="preserve">изначеним у технічному завданні за останні </w:t>
            </w:r>
            <w:r w:rsidR="00786A1D" w:rsidRPr="0068283E">
              <w:rPr>
                <w:rFonts w:ascii="PF Square Sans Pro" w:eastAsia="Times New Roman" w:hAnsi="PF Square Sans Pro" w:cs="Times New Roman CYR"/>
                <w:bCs/>
                <w:iCs/>
                <w:color w:val="000000"/>
                <w:lang w:val="uk-UA" w:eastAsia="ru-RU"/>
              </w:rPr>
              <w:t>4</w:t>
            </w:r>
            <w:r w:rsidR="00A10271" w:rsidRPr="0068283E">
              <w:rPr>
                <w:rFonts w:ascii="PF Square Sans Pro" w:eastAsia="Times New Roman" w:hAnsi="PF Square Sans Pro" w:cs="Times New Roman CYR"/>
                <w:bCs/>
                <w:iCs/>
                <w:color w:val="000000"/>
                <w:lang w:val="uk-UA" w:eastAsia="ru-RU"/>
              </w:rPr>
              <w:t xml:space="preserve"> роки</w:t>
            </w:r>
            <w:r w:rsidRPr="0068283E">
              <w:rPr>
                <w:rFonts w:ascii="PF Square Sans Pro" w:eastAsia="Times New Roman" w:hAnsi="PF Square Sans Pro" w:cs="Times New Roman CYR"/>
                <w:b/>
                <w:bCs/>
                <w:iCs/>
                <w:color w:val="000000"/>
                <w:lang w:val="uk-UA" w:eastAsia="ru-RU"/>
              </w:rPr>
              <w:t>.</w:t>
            </w:r>
            <w:r w:rsidR="00E86066" w:rsidRPr="0068283E">
              <w:rPr>
                <w:rFonts w:ascii="PF Square Sans Pro" w:eastAsia="Times New Roman" w:hAnsi="PF Square Sans Pro" w:cs="Times New Roman CYR"/>
                <w:b/>
                <w:bCs/>
                <w:iCs/>
                <w:color w:val="000000"/>
                <w:lang w:val="uk-UA" w:eastAsia="ru-RU"/>
              </w:rPr>
              <w:t xml:space="preserve"> </w:t>
            </w:r>
          </w:p>
          <w:p w14:paraId="49DB4FF4" w14:textId="7C6C555A" w:rsidR="00F80EE7" w:rsidRPr="0068283E" w:rsidRDefault="00F80EE7" w:rsidP="00284ABA">
            <w:pPr>
              <w:suppressAutoHyphens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</w:pP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Довідка в довільній формі, з інформацією про виконання аналогічних за предметом закупівлі  договорів</w:t>
            </w:r>
            <w:r w:rsidR="00DA793C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 xml:space="preserve"> </w:t>
            </w:r>
            <w:r w:rsidR="00A60297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(</w:t>
            </w:r>
            <w:r w:rsidR="00103CF6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один і більше</w:t>
            </w:r>
            <w:r w:rsidR="00A60297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).</w:t>
            </w:r>
          </w:p>
          <w:p w14:paraId="10D962FC" w14:textId="63134D90" w:rsidR="00F80EE7" w:rsidRPr="0068283E" w:rsidRDefault="00F80EE7" w:rsidP="00284ABA">
            <w:pPr>
              <w:suppressAutoHyphens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</w:pP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На підтвердження досвіду виконання</w:t>
            </w:r>
            <w:r w:rsidR="00A60297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 xml:space="preserve"> </w:t>
            </w: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 xml:space="preserve">аналогічних за предметом закупівлі договорів Учасник має надати </w:t>
            </w:r>
            <w:proofErr w:type="spellStart"/>
            <w:r w:rsidR="00A60297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скан</w:t>
            </w:r>
            <w:proofErr w:type="spellEnd"/>
            <w:r w:rsidR="00A60297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-</w:t>
            </w: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копі</w:t>
            </w:r>
            <w:r w:rsidR="00265790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 xml:space="preserve">ї </w:t>
            </w: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договор</w:t>
            </w:r>
            <w:r w:rsidR="00A60297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ів</w:t>
            </w: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, зазначен</w:t>
            </w:r>
            <w:r w:rsidR="00A60297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их</w:t>
            </w: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 xml:space="preserve"> у довідці</w:t>
            </w:r>
            <w:r w:rsidR="00A60297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 xml:space="preserve">. </w:t>
            </w:r>
          </w:p>
          <w:p w14:paraId="40C28D1A" w14:textId="52591F1A" w:rsidR="00D524C8" w:rsidRPr="0068283E" w:rsidRDefault="00A60297" w:rsidP="00EB3EFC">
            <w:pPr>
              <w:suppressAutoHyphens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</w:pP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Учасник надає докуме</w:t>
            </w:r>
            <w:bookmarkStart w:id="2" w:name="_GoBack"/>
            <w:bookmarkEnd w:id="2"/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нтальне підтвердження (</w:t>
            </w:r>
            <w:r w:rsidR="00FF5F84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акти виконаних робіт</w:t>
            </w: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) досвіду виконання (кожним поданим аналогічним договором) основних видів робіт, визначених замовником в тендерній документації як основні відповідно до Техніч</w:t>
            </w:r>
            <w:r w:rsidR="004D42CD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ного завдання</w:t>
            </w: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.</w:t>
            </w:r>
          </w:p>
        </w:tc>
      </w:tr>
      <w:tr w:rsidR="00DB56FD" w:rsidRPr="00537CEB" w14:paraId="75DFFBF7" w14:textId="77777777" w:rsidTr="00A10271"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88FADC" w14:textId="42F00533" w:rsidR="00DB56FD" w:rsidRPr="00786A1D" w:rsidRDefault="00DB56FD" w:rsidP="00966BE4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786A1D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4. </w:t>
            </w:r>
            <w:r w:rsidR="00966BE4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Л</w:t>
            </w:r>
            <w:r w:rsidR="00966BE4" w:rsidRPr="00966BE4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іцензування видів господарської діяльності</w:t>
            </w:r>
          </w:p>
        </w:tc>
        <w:tc>
          <w:tcPr>
            <w:tcW w:w="7805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370C81E5" w14:textId="43FEBAF4" w:rsidR="00966BE4" w:rsidRPr="00786A1D" w:rsidRDefault="00966BE4" w:rsidP="00DA79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966BE4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Учасник у складі тендерної пропозиції має надати - </w:t>
            </w:r>
            <w:proofErr w:type="spellStart"/>
            <w:r w:rsidRPr="00966BE4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скан</w:t>
            </w:r>
            <w:proofErr w:type="spellEnd"/>
            <w:r w:rsidRPr="00966BE4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-копію ліцензії державної архітектурної-будівельної інспекції України з додатками на право виконання робіт відповідно до Закону України «Про ліцензування видів господарської діяльності».</w:t>
            </w:r>
          </w:p>
        </w:tc>
      </w:tr>
      <w:tr w:rsidR="00F80EE7" w:rsidRPr="00537CEB" w14:paraId="3717BD2D" w14:textId="77777777" w:rsidTr="00A10271"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4F94A" w14:textId="7C1580AC" w:rsidR="00F80EE7" w:rsidRPr="00786A1D" w:rsidRDefault="00DB56FD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786A1D">
              <w:rPr>
                <w:rFonts w:ascii="PF Square Sans Pro" w:eastAsia="Times New Roman" w:hAnsi="PF Square Sans Pro"/>
                <w:b/>
                <w:color w:val="000000"/>
                <w:shd w:val="clear" w:color="auto" w:fill="FFFFFF"/>
                <w:lang w:val="uk-UA" w:eastAsia="ar-SA"/>
              </w:rPr>
              <w:t>5</w:t>
            </w:r>
            <w:r w:rsidR="00F80EE7" w:rsidRPr="00786A1D">
              <w:rPr>
                <w:rFonts w:ascii="PF Square Sans Pro" w:eastAsia="Times New Roman" w:hAnsi="PF Square Sans Pro"/>
                <w:b/>
                <w:color w:val="000000"/>
                <w:shd w:val="clear" w:color="auto" w:fill="FFFFFF"/>
                <w:lang w:val="uk-UA" w:eastAsia="ar-SA"/>
              </w:rPr>
              <w:t>. Наявність фінансової спроможності, яка підтверджується фінансовою звітністю.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44FD0" w14:textId="77777777" w:rsidR="00966BE4" w:rsidRDefault="00966BE4" w:rsidP="00284A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966BE4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Учасник повинен надати баланс та звіт про фінансові результати та копію звіту про рух грошових коштів за 2023 рік які мають свідчити про ведення господарської діяльності підприємством, а саме сума рядка чистий дохід від реалізації товарів робіт і послуг повинна бути не менше від суми очікуваної вартості предмета закупівлі. </w:t>
            </w:r>
          </w:p>
          <w:p w14:paraId="64C36572" w14:textId="0B15BB6F" w:rsidR="00F80EE7" w:rsidRPr="00786A1D" w:rsidRDefault="00F80EE7" w:rsidP="00284A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786A1D">
              <w:rPr>
                <w:rFonts w:ascii="PF Square Sans Pro" w:eastAsia="Times New Roman" w:hAnsi="PF Square Sans Pro"/>
                <w:color w:val="000000"/>
                <w:lang w:val="uk-UA"/>
              </w:rPr>
              <w:t xml:space="preserve">Фінансова звітність надається з відмітками про прийняття органом Держкомстату та/або з копіями документів, що підтверджують прийняття електронної звітності. </w:t>
            </w:r>
          </w:p>
        </w:tc>
      </w:tr>
    </w:tbl>
    <w:p w14:paraId="325EEE0C" w14:textId="0C702305" w:rsidR="00420C67" w:rsidRDefault="00420C67" w:rsidP="00011837">
      <w:pPr>
        <w:suppressAutoHyphens/>
        <w:spacing w:after="0" w:line="240" w:lineRule="auto"/>
        <w:rPr>
          <w:rFonts w:ascii="PF Square Sans Pro" w:hAnsi="PF Square Sans Pro"/>
          <w:lang w:val="uk-UA"/>
        </w:rPr>
      </w:pPr>
    </w:p>
    <w:p w14:paraId="44FC1FF4" w14:textId="1536CB23" w:rsidR="00011837" w:rsidRPr="00A10271" w:rsidRDefault="00011837" w:rsidP="00011837">
      <w:pPr>
        <w:suppressAutoHyphens/>
        <w:spacing w:after="0" w:line="240" w:lineRule="auto"/>
        <w:rPr>
          <w:rFonts w:ascii="PF Square Sans Pro" w:hAnsi="PF Square Sans Pro"/>
          <w:lang w:val="uk-UA"/>
        </w:rPr>
      </w:pPr>
    </w:p>
    <w:sectPr w:rsidR="00011837" w:rsidRPr="00A10271" w:rsidSect="00B470B0">
      <w:headerReference w:type="default" r:id="rId8"/>
      <w:pgSz w:w="11904" w:h="16834"/>
      <w:pgMar w:top="426" w:right="720" w:bottom="720" w:left="720" w:header="53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A2EAC" w14:textId="77777777" w:rsidR="0038367E" w:rsidRDefault="0038367E" w:rsidP="005243F3">
      <w:pPr>
        <w:spacing w:after="0" w:line="240" w:lineRule="auto"/>
      </w:pPr>
      <w:r>
        <w:separator/>
      </w:r>
    </w:p>
  </w:endnote>
  <w:endnote w:type="continuationSeparator" w:id="0">
    <w:p w14:paraId="7B5B9255" w14:textId="77777777" w:rsidR="0038367E" w:rsidRDefault="0038367E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33853" w14:textId="77777777" w:rsidR="0038367E" w:rsidRDefault="0038367E" w:rsidP="005243F3">
      <w:pPr>
        <w:spacing w:after="0" w:line="240" w:lineRule="auto"/>
      </w:pPr>
      <w:r>
        <w:separator/>
      </w:r>
    </w:p>
  </w:footnote>
  <w:footnote w:type="continuationSeparator" w:id="0">
    <w:p w14:paraId="2515A358" w14:textId="77777777" w:rsidR="0038367E" w:rsidRDefault="0038367E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36D7" w14:textId="763BE290" w:rsidR="004033D7" w:rsidRPr="00BA4DA4" w:rsidRDefault="004033D7" w:rsidP="00ED5144">
    <w:pPr>
      <w:pStyle w:val="af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9430894"/>
    <w:multiLevelType w:val="hybridMultilevel"/>
    <w:tmpl w:val="572497DC"/>
    <w:lvl w:ilvl="0" w:tplc="3724A6FA">
      <w:numFmt w:val="bullet"/>
      <w:lvlText w:val="-"/>
      <w:lvlJc w:val="left"/>
      <w:pPr>
        <w:ind w:left="832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9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10" w15:restartNumberingAfterBreak="0">
    <w:nsid w:val="1FDF5FD9"/>
    <w:multiLevelType w:val="hybridMultilevel"/>
    <w:tmpl w:val="679406AE"/>
    <w:lvl w:ilvl="0" w:tplc="DFDE0C2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97EAC"/>
    <w:multiLevelType w:val="hybridMultilevel"/>
    <w:tmpl w:val="719AC128"/>
    <w:lvl w:ilvl="0" w:tplc="57B0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1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4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2D658F"/>
    <w:multiLevelType w:val="hybridMultilevel"/>
    <w:tmpl w:val="CA84A3BC"/>
    <w:lvl w:ilvl="0" w:tplc="AD1231DA">
      <w:numFmt w:val="bullet"/>
      <w:lvlText w:val="-"/>
      <w:lvlJc w:val="left"/>
      <w:pPr>
        <w:ind w:left="832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6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7" w15:restartNumberingAfterBreak="0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0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30"/>
  </w:num>
  <w:num w:numId="5">
    <w:abstractNumId w:val="1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9"/>
  </w:num>
  <w:num w:numId="9">
    <w:abstractNumId w:val="0"/>
  </w:num>
  <w:num w:numId="10">
    <w:abstractNumId w:val="28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2"/>
  </w:num>
  <w:num w:numId="16">
    <w:abstractNumId w:val="14"/>
  </w:num>
  <w:num w:numId="17">
    <w:abstractNumId w:val="9"/>
  </w:num>
  <w:num w:numId="18">
    <w:abstractNumId w:val="24"/>
  </w:num>
  <w:num w:numId="19">
    <w:abstractNumId w:val="26"/>
  </w:num>
  <w:num w:numId="20">
    <w:abstractNumId w:val="8"/>
  </w:num>
  <w:num w:numId="21">
    <w:abstractNumId w:val="20"/>
  </w:num>
  <w:num w:numId="22">
    <w:abstractNumId w:val="31"/>
  </w:num>
  <w:num w:numId="23">
    <w:abstractNumId w:val="18"/>
  </w:num>
  <w:num w:numId="24">
    <w:abstractNumId w:val="29"/>
  </w:num>
  <w:num w:numId="25">
    <w:abstractNumId w:val="21"/>
  </w:num>
  <w:num w:numId="26">
    <w:abstractNumId w:val="3"/>
  </w:num>
  <w:num w:numId="27">
    <w:abstractNumId w:val="27"/>
  </w:num>
  <w:num w:numId="28">
    <w:abstractNumId w:val="10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"/>
  </w:num>
  <w:num w:numId="32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C"/>
    <w:rsid w:val="000012C4"/>
    <w:rsid w:val="00001A2C"/>
    <w:rsid w:val="00001A5D"/>
    <w:rsid w:val="00002C31"/>
    <w:rsid w:val="00003B0C"/>
    <w:rsid w:val="00005EF3"/>
    <w:rsid w:val="000066E6"/>
    <w:rsid w:val="00006B1A"/>
    <w:rsid w:val="00006DC0"/>
    <w:rsid w:val="00007643"/>
    <w:rsid w:val="00007EED"/>
    <w:rsid w:val="00010570"/>
    <w:rsid w:val="00010E2C"/>
    <w:rsid w:val="00011331"/>
    <w:rsid w:val="00011837"/>
    <w:rsid w:val="00011AC3"/>
    <w:rsid w:val="000131C4"/>
    <w:rsid w:val="00013C94"/>
    <w:rsid w:val="00013D38"/>
    <w:rsid w:val="00014B7A"/>
    <w:rsid w:val="00015311"/>
    <w:rsid w:val="00016D71"/>
    <w:rsid w:val="00017243"/>
    <w:rsid w:val="0001764F"/>
    <w:rsid w:val="000176EE"/>
    <w:rsid w:val="00020759"/>
    <w:rsid w:val="00020B9D"/>
    <w:rsid w:val="0002139C"/>
    <w:rsid w:val="00021BF6"/>
    <w:rsid w:val="00021C9E"/>
    <w:rsid w:val="0002201C"/>
    <w:rsid w:val="0002249D"/>
    <w:rsid w:val="00022FDC"/>
    <w:rsid w:val="000233FD"/>
    <w:rsid w:val="00023F1A"/>
    <w:rsid w:val="000241EC"/>
    <w:rsid w:val="0002433D"/>
    <w:rsid w:val="00024971"/>
    <w:rsid w:val="00027725"/>
    <w:rsid w:val="000277AC"/>
    <w:rsid w:val="00027964"/>
    <w:rsid w:val="000302B2"/>
    <w:rsid w:val="00030FDF"/>
    <w:rsid w:val="000318CD"/>
    <w:rsid w:val="00031D2F"/>
    <w:rsid w:val="00031EC6"/>
    <w:rsid w:val="00031F1D"/>
    <w:rsid w:val="00032089"/>
    <w:rsid w:val="000320BE"/>
    <w:rsid w:val="00032773"/>
    <w:rsid w:val="00032B16"/>
    <w:rsid w:val="00033143"/>
    <w:rsid w:val="0003391A"/>
    <w:rsid w:val="00034542"/>
    <w:rsid w:val="00034697"/>
    <w:rsid w:val="0003493E"/>
    <w:rsid w:val="00035CE2"/>
    <w:rsid w:val="00036056"/>
    <w:rsid w:val="0003638D"/>
    <w:rsid w:val="00036548"/>
    <w:rsid w:val="00036663"/>
    <w:rsid w:val="00036933"/>
    <w:rsid w:val="000370FB"/>
    <w:rsid w:val="00037A05"/>
    <w:rsid w:val="00041620"/>
    <w:rsid w:val="00041698"/>
    <w:rsid w:val="00041708"/>
    <w:rsid w:val="0004271F"/>
    <w:rsid w:val="00043065"/>
    <w:rsid w:val="000433C3"/>
    <w:rsid w:val="0004358A"/>
    <w:rsid w:val="0004373E"/>
    <w:rsid w:val="00043A52"/>
    <w:rsid w:val="00043C63"/>
    <w:rsid w:val="00043CFA"/>
    <w:rsid w:val="000443D3"/>
    <w:rsid w:val="00044BB2"/>
    <w:rsid w:val="0004547D"/>
    <w:rsid w:val="000456BD"/>
    <w:rsid w:val="00045FEC"/>
    <w:rsid w:val="00045FED"/>
    <w:rsid w:val="00047452"/>
    <w:rsid w:val="000500AF"/>
    <w:rsid w:val="00051003"/>
    <w:rsid w:val="000515D2"/>
    <w:rsid w:val="00051798"/>
    <w:rsid w:val="00051BD6"/>
    <w:rsid w:val="0005227C"/>
    <w:rsid w:val="0005246C"/>
    <w:rsid w:val="0005306B"/>
    <w:rsid w:val="000536DE"/>
    <w:rsid w:val="00053F3A"/>
    <w:rsid w:val="000549B7"/>
    <w:rsid w:val="00054D16"/>
    <w:rsid w:val="0005593A"/>
    <w:rsid w:val="00056D79"/>
    <w:rsid w:val="00056D86"/>
    <w:rsid w:val="000571C3"/>
    <w:rsid w:val="0005757C"/>
    <w:rsid w:val="0005761D"/>
    <w:rsid w:val="00057707"/>
    <w:rsid w:val="000600E1"/>
    <w:rsid w:val="0006038F"/>
    <w:rsid w:val="0006039A"/>
    <w:rsid w:val="00060788"/>
    <w:rsid w:val="0006121F"/>
    <w:rsid w:val="000618A3"/>
    <w:rsid w:val="00062D69"/>
    <w:rsid w:val="00063019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6F6"/>
    <w:rsid w:val="000736F9"/>
    <w:rsid w:val="00073732"/>
    <w:rsid w:val="000738EF"/>
    <w:rsid w:val="00074464"/>
    <w:rsid w:val="00074CA5"/>
    <w:rsid w:val="00074D08"/>
    <w:rsid w:val="00075611"/>
    <w:rsid w:val="00075CE8"/>
    <w:rsid w:val="00075D9B"/>
    <w:rsid w:val="00076094"/>
    <w:rsid w:val="00076185"/>
    <w:rsid w:val="0007654E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821"/>
    <w:rsid w:val="000878B9"/>
    <w:rsid w:val="00087B19"/>
    <w:rsid w:val="000908D3"/>
    <w:rsid w:val="00090BB5"/>
    <w:rsid w:val="00091495"/>
    <w:rsid w:val="000920EA"/>
    <w:rsid w:val="00092DCB"/>
    <w:rsid w:val="00093C58"/>
    <w:rsid w:val="00094DC1"/>
    <w:rsid w:val="0009518C"/>
    <w:rsid w:val="00095D82"/>
    <w:rsid w:val="0009620F"/>
    <w:rsid w:val="0009658E"/>
    <w:rsid w:val="000978C5"/>
    <w:rsid w:val="0009799B"/>
    <w:rsid w:val="00097B55"/>
    <w:rsid w:val="00097BBB"/>
    <w:rsid w:val="000A0952"/>
    <w:rsid w:val="000A19FC"/>
    <w:rsid w:val="000A1E70"/>
    <w:rsid w:val="000A371A"/>
    <w:rsid w:val="000A3866"/>
    <w:rsid w:val="000A50D8"/>
    <w:rsid w:val="000A5676"/>
    <w:rsid w:val="000A5FB8"/>
    <w:rsid w:val="000A606E"/>
    <w:rsid w:val="000A634D"/>
    <w:rsid w:val="000A67A9"/>
    <w:rsid w:val="000A6ACB"/>
    <w:rsid w:val="000A6F6C"/>
    <w:rsid w:val="000A7461"/>
    <w:rsid w:val="000B0588"/>
    <w:rsid w:val="000B0AAF"/>
    <w:rsid w:val="000B1017"/>
    <w:rsid w:val="000B159B"/>
    <w:rsid w:val="000B17A7"/>
    <w:rsid w:val="000B1B0A"/>
    <w:rsid w:val="000B243D"/>
    <w:rsid w:val="000B2787"/>
    <w:rsid w:val="000B2F00"/>
    <w:rsid w:val="000B357C"/>
    <w:rsid w:val="000B3B8F"/>
    <w:rsid w:val="000B3EC2"/>
    <w:rsid w:val="000B50FE"/>
    <w:rsid w:val="000B5264"/>
    <w:rsid w:val="000B5512"/>
    <w:rsid w:val="000B57B4"/>
    <w:rsid w:val="000B5BCC"/>
    <w:rsid w:val="000C0161"/>
    <w:rsid w:val="000C0266"/>
    <w:rsid w:val="000C0E49"/>
    <w:rsid w:val="000C1F31"/>
    <w:rsid w:val="000C49EF"/>
    <w:rsid w:val="000C51B3"/>
    <w:rsid w:val="000C54CD"/>
    <w:rsid w:val="000C5583"/>
    <w:rsid w:val="000C58DA"/>
    <w:rsid w:val="000C58FF"/>
    <w:rsid w:val="000C5AB6"/>
    <w:rsid w:val="000C6485"/>
    <w:rsid w:val="000C6687"/>
    <w:rsid w:val="000C6911"/>
    <w:rsid w:val="000C71FA"/>
    <w:rsid w:val="000D0989"/>
    <w:rsid w:val="000D13BF"/>
    <w:rsid w:val="000D191A"/>
    <w:rsid w:val="000D1974"/>
    <w:rsid w:val="000D20DF"/>
    <w:rsid w:val="000D2963"/>
    <w:rsid w:val="000D2B31"/>
    <w:rsid w:val="000D488E"/>
    <w:rsid w:val="000D4FFE"/>
    <w:rsid w:val="000D57D3"/>
    <w:rsid w:val="000D6586"/>
    <w:rsid w:val="000D6F71"/>
    <w:rsid w:val="000D71EF"/>
    <w:rsid w:val="000D7888"/>
    <w:rsid w:val="000D79DF"/>
    <w:rsid w:val="000D7A62"/>
    <w:rsid w:val="000E013E"/>
    <w:rsid w:val="000E017C"/>
    <w:rsid w:val="000E047E"/>
    <w:rsid w:val="000E0612"/>
    <w:rsid w:val="000E07B6"/>
    <w:rsid w:val="000E10FF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1F1"/>
    <w:rsid w:val="000E7673"/>
    <w:rsid w:val="000E7EE2"/>
    <w:rsid w:val="000F0395"/>
    <w:rsid w:val="000F0B1D"/>
    <w:rsid w:val="000F0E56"/>
    <w:rsid w:val="000F1F27"/>
    <w:rsid w:val="000F1FD2"/>
    <w:rsid w:val="000F2A14"/>
    <w:rsid w:val="000F3094"/>
    <w:rsid w:val="000F3275"/>
    <w:rsid w:val="000F4F45"/>
    <w:rsid w:val="000F5878"/>
    <w:rsid w:val="000F5A4E"/>
    <w:rsid w:val="000F5E2E"/>
    <w:rsid w:val="000F604A"/>
    <w:rsid w:val="000F699F"/>
    <w:rsid w:val="000F6A08"/>
    <w:rsid w:val="000F7611"/>
    <w:rsid w:val="00100669"/>
    <w:rsid w:val="0010128E"/>
    <w:rsid w:val="0010197D"/>
    <w:rsid w:val="00102384"/>
    <w:rsid w:val="00102872"/>
    <w:rsid w:val="00103089"/>
    <w:rsid w:val="001030ED"/>
    <w:rsid w:val="00103CF6"/>
    <w:rsid w:val="0010415B"/>
    <w:rsid w:val="001043B2"/>
    <w:rsid w:val="00105537"/>
    <w:rsid w:val="001055ED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5A3"/>
    <w:rsid w:val="00110881"/>
    <w:rsid w:val="00110882"/>
    <w:rsid w:val="00111053"/>
    <w:rsid w:val="001117D1"/>
    <w:rsid w:val="001117D7"/>
    <w:rsid w:val="00111A29"/>
    <w:rsid w:val="00113502"/>
    <w:rsid w:val="001136CF"/>
    <w:rsid w:val="00114BE0"/>
    <w:rsid w:val="00114C50"/>
    <w:rsid w:val="00115F8F"/>
    <w:rsid w:val="00116A3B"/>
    <w:rsid w:val="00117A60"/>
    <w:rsid w:val="00120276"/>
    <w:rsid w:val="00120639"/>
    <w:rsid w:val="001207EC"/>
    <w:rsid w:val="00120A2E"/>
    <w:rsid w:val="00120CC8"/>
    <w:rsid w:val="00121235"/>
    <w:rsid w:val="001215D7"/>
    <w:rsid w:val="00121C3E"/>
    <w:rsid w:val="00121E36"/>
    <w:rsid w:val="00122889"/>
    <w:rsid w:val="00122F0B"/>
    <w:rsid w:val="00123200"/>
    <w:rsid w:val="00123E20"/>
    <w:rsid w:val="00123EAA"/>
    <w:rsid w:val="00123F55"/>
    <w:rsid w:val="00124BFE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0547"/>
    <w:rsid w:val="001320A4"/>
    <w:rsid w:val="00132415"/>
    <w:rsid w:val="00132446"/>
    <w:rsid w:val="001327D7"/>
    <w:rsid w:val="00132EEC"/>
    <w:rsid w:val="00133AEF"/>
    <w:rsid w:val="00133C80"/>
    <w:rsid w:val="0013406C"/>
    <w:rsid w:val="001340C6"/>
    <w:rsid w:val="00134EF1"/>
    <w:rsid w:val="00135BA1"/>
    <w:rsid w:val="00135C23"/>
    <w:rsid w:val="001362D2"/>
    <w:rsid w:val="00137600"/>
    <w:rsid w:val="00137CDB"/>
    <w:rsid w:val="0014044C"/>
    <w:rsid w:val="00140827"/>
    <w:rsid w:val="0014089D"/>
    <w:rsid w:val="001408BA"/>
    <w:rsid w:val="00141EEB"/>
    <w:rsid w:val="00143124"/>
    <w:rsid w:val="00143998"/>
    <w:rsid w:val="0014413E"/>
    <w:rsid w:val="00144C20"/>
    <w:rsid w:val="00146116"/>
    <w:rsid w:val="001469D5"/>
    <w:rsid w:val="00146F63"/>
    <w:rsid w:val="0014728C"/>
    <w:rsid w:val="00147411"/>
    <w:rsid w:val="00147C88"/>
    <w:rsid w:val="00150405"/>
    <w:rsid w:val="00150783"/>
    <w:rsid w:val="00150900"/>
    <w:rsid w:val="00150DB7"/>
    <w:rsid w:val="00150F5E"/>
    <w:rsid w:val="0015112C"/>
    <w:rsid w:val="00151684"/>
    <w:rsid w:val="00154589"/>
    <w:rsid w:val="001557D6"/>
    <w:rsid w:val="00155882"/>
    <w:rsid w:val="0015599B"/>
    <w:rsid w:val="001570E5"/>
    <w:rsid w:val="00157D5A"/>
    <w:rsid w:val="00160743"/>
    <w:rsid w:val="00161B5A"/>
    <w:rsid w:val="00161FF4"/>
    <w:rsid w:val="00162C3B"/>
    <w:rsid w:val="00163BBE"/>
    <w:rsid w:val="00163D17"/>
    <w:rsid w:val="00164171"/>
    <w:rsid w:val="001661D4"/>
    <w:rsid w:val="00166A5E"/>
    <w:rsid w:val="0016724D"/>
    <w:rsid w:val="00167598"/>
    <w:rsid w:val="00167A1C"/>
    <w:rsid w:val="00167A8C"/>
    <w:rsid w:val="00170031"/>
    <w:rsid w:val="001701F6"/>
    <w:rsid w:val="00170ED1"/>
    <w:rsid w:val="00170FEC"/>
    <w:rsid w:val="00171389"/>
    <w:rsid w:val="00171510"/>
    <w:rsid w:val="001716A4"/>
    <w:rsid w:val="001719AE"/>
    <w:rsid w:val="001729D8"/>
    <w:rsid w:val="00173AB9"/>
    <w:rsid w:val="00173C93"/>
    <w:rsid w:val="0017419E"/>
    <w:rsid w:val="00174AA6"/>
    <w:rsid w:val="00175E2D"/>
    <w:rsid w:val="001779A4"/>
    <w:rsid w:val="00177B84"/>
    <w:rsid w:val="00180235"/>
    <w:rsid w:val="001804E8"/>
    <w:rsid w:val="00180AA2"/>
    <w:rsid w:val="00180B0F"/>
    <w:rsid w:val="00180FA9"/>
    <w:rsid w:val="0018101F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66E8"/>
    <w:rsid w:val="00186C8C"/>
    <w:rsid w:val="00186E7E"/>
    <w:rsid w:val="001871F8"/>
    <w:rsid w:val="00187340"/>
    <w:rsid w:val="001904E2"/>
    <w:rsid w:val="001910C8"/>
    <w:rsid w:val="00192232"/>
    <w:rsid w:val="00192333"/>
    <w:rsid w:val="001927CE"/>
    <w:rsid w:val="00192C0B"/>
    <w:rsid w:val="00192EB1"/>
    <w:rsid w:val="001936E1"/>
    <w:rsid w:val="00194661"/>
    <w:rsid w:val="001951EB"/>
    <w:rsid w:val="001964DF"/>
    <w:rsid w:val="001970D4"/>
    <w:rsid w:val="00197275"/>
    <w:rsid w:val="00197324"/>
    <w:rsid w:val="00197764"/>
    <w:rsid w:val="001A077D"/>
    <w:rsid w:val="001A10DC"/>
    <w:rsid w:val="001A185B"/>
    <w:rsid w:val="001A192E"/>
    <w:rsid w:val="001A1E37"/>
    <w:rsid w:val="001A29F8"/>
    <w:rsid w:val="001A2D31"/>
    <w:rsid w:val="001A33EE"/>
    <w:rsid w:val="001A3435"/>
    <w:rsid w:val="001A40BA"/>
    <w:rsid w:val="001A44BE"/>
    <w:rsid w:val="001A457B"/>
    <w:rsid w:val="001A462E"/>
    <w:rsid w:val="001A58C6"/>
    <w:rsid w:val="001A5C88"/>
    <w:rsid w:val="001A6407"/>
    <w:rsid w:val="001A659C"/>
    <w:rsid w:val="001A6945"/>
    <w:rsid w:val="001A78E8"/>
    <w:rsid w:val="001A7C2B"/>
    <w:rsid w:val="001A7C7A"/>
    <w:rsid w:val="001B1071"/>
    <w:rsid w:val="001B1DE8"/>
    <w:rsid w:val="001B1EA3"/>
    <w:rsid w:val="001B2203"/>
    <w:rsid w:val="001B2663"/>
    <w:rsid w:val="001B2A51"/>
    <w:rsid w:val="001B31FB"/>
    <w:rsid w:val="001B3E54"/>
    <w:rsid w:val="001B43A2"/>
    <w:rsid w:val="001B4A67"/>
    <w:rsid w:val="001B4AC3"/>
    <w:rsid w:val="001B4B09"/>
    <w:rsid w:val="001B6ED5"/>
    <w:rsid w:val="001B7158"/>
    <w:rsid w:val="001B7828"/>
    <w:rsid w:val="001B7B9E"/>
    <w:rsid w:val="001B7E4B"/>
    <w:rsid w:val="001C031B"/>
    <w:rsid w:val="001C0841"/>
    <w:rsid w:val="001C153E"/>
    <w:rsid w:val="001C2904"/>
    <w:rsid w:val="001C2B31"/>
    <w:rsid w:val="001C2DB5"/>
    <w:rsid w:val="001C319E"/>
    <w:rsid w:val="001C333A"/>
    <w:rsid w:val="001C373F"/>
    <w:rsid w:val="001C4619"/>
    <w:rsid w:val="001C4DE0"/>
    <w:rsid w:val="001C5280"/>
    <w:rsid w:val="001C52B6"/>
    <w:rsid w:val="001C5D30"/>
    <w:rsid w:val="001C659B"/>
    <w:rsid w:val="001C661A"/>
    <w:rsid w:val="001C74DB"/>
    <w:rsid w:val="001C7A9E"/>
    <w:rsid w:val="001D004E"/>
    <w:rsid w:val="001D0558"/>
    <w:rsid w:val="001D0BC3"/>
    <w:rsid w:val="001D0D03"/>
    <w:rsid w:val="001D150F"/>
    <w:rsid w:val="001D1E2E"/>
    <w:rsid w:val="001D27CD"/>
    <w:rsid w:val="001D29DF"/>
    <w:rsid w:val="001D45F3"/>
    <w:rsid w:val="001D4A29"/>
    <w:rsid w:val="001D4CD3"/>
    <w:rsid w:val="001D501C"/>
    <w:rsid w:val="001D51DF"/>
    <w:rsid w:val="001D6609"/>
    <w:rsid w:val="001D6892"/>
    <w:rsid w:val="001D6931"/>
    <w:rsid w:val="001D6C4C"/>
    <w:rsid w:val="001D7A08"/>
    <w:rsid w:val="001E0E39"/>
    <w:rsid w:val="001E1EC6"/>
    <w:rsid w:val="001E24D9"/>
    <w:rsid w:val="001E2940"/>
    <w:rsid w:val="001E2C6C"/>
    <w:rsid w:val="001E3129"/>
    <w:rsid w:val="001E3D2A"/>
    <w:rsid w:val="001E45EA"/>
    <w:rsid w:val="001E5A46"/>
    <w:rsid w:val="001E5CBF"/>
    <w:rsid w:val="001E5DBF"/>
    <w:rsid w:val="001E6520"/>
    <w:rsid w:val="001E67D7"/>
    <w:rsid w:val="001E76AE"/>
    <w:rsid w:val="001E76F1"/>
    <w:rsid w:val="001E7EFE"/>
    <w:rsid w:val="001F0860"/>
    <w:rsid w:val="001F13E5"/>
    <w:rsid w:val="001F1693"/>
    <w:rsid w:val="001F2815"/>
    <w:rsid w:val="001F2851"/>
    <w:rsid w:val="001F28EA"/>
    <w:rsid w:val="001F2C49"/>
    <w:rsid w:val="001F2D07"/>
    <w:rsid w:val="001F2F2C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82"/>
    <w:rsid w:val="002008E8"/>
    <w:rsid w:val="00200AFD"/>
    <w:rsid w:val="002010D2"/>
    <w:rsid w:val="00201371"/>
    <w:rsid w:val="0020170C"/>
    <w:rsid w:val="0020195F"/>
    <w:rsid w:val="002032E7"/>
    <w:rsid w:val="00203470"/>
    <w:rsid w:val="002034E2"/>
    <w:rsid w:val="0020425A"/>
    <w:rsid w:val="00204FF4"/>
    <w:rsid w:val="0020551F"/>
    <w:rsid w:val="00205A1E"/>
    <w:rsid w:val="00205CA1"/>
    <w:rsid w:val="00206F56"/>
    <w:rsid w:val="0020707D"/>
    <w:rsid w:val="00207A65"/>
    <w:rsid w:val="0021001B"/>
    <w:rsid w:val="00210288"/>
    <w:rsid w:val="002111BB"/>
    <w:rsid w:val="002112BA"/>
    <w:rsid w:val="002113DF"/>
    <w:rsid w:val="00211578"/>
    <w:rsid w:val="00211B68"/>
    <w:rsid w:val="00212179"/>
    <w:rsid w:val="00212375"/>
    <w:rsid w:val="0021264A"/>
    <w:rsid w:val="002132F4"/>
    <w:rsid w:val="002133E1"/>
    <w:rsid w:val="0021560B"/>
    <w:rsid w:val="00215933"/>
    <w:rsid w:val="00215EE7"/>
    <w:rsid w:val="00216229"/>
    <w:rsid w:val="00216A39"/>
    <w:rsid w:val="00217169"/>
    <w:rsid w:val="002200D9"/>
    <w:rsid w:val="002207E7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93F"/>
    <w:rsid w:val="0022650E"/>
    <w:rsid w:val="00226B24"/>
    <w:rsid w:val="00227073"/>
    <w:rsid w:val="002275E8"/>
    <w:rsid w:val="00227B58"/>
    <w:rsid w:val="002301AC"/>
    <w:rsid w:val="00230223"/>
    <w:rsid w:val="002305D6"/>
    <w:rsid w:val="002307CA"/>
    <w:rsid w:val="00231038"/>
    <w:rsid w:val="0023164D"/>
    <w:rsid w:val="0023172F"/>
    <w:rsid w:val="00231DEC"/>
    <w:rsid w:val="00232D32"/>
    <w:rsid w:val="00233080"/>
    <w:rsid w:val="00233F31"/>
    <w:rsid w:val="002346B7"/>
    <w:rsid w:val="002350CD"/>
    <w:rsid w:val="002365DE"/>
    <w:rsid w:val="00237ADF"/>
    <w:rsid w:val="00237DF7"/>
    <w:rsid w:val="00237E51"/>
    <w:rsid w:val="0024042B"/>
    <w:rsid w:val="00240A3D"/>
    <w:rsid w:val="00241DDC"/>
    <w:rsid w:val="00242649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B25"/>
    <w:rsid w:val="002464A1"/>
    <w:rsid w:val="00246C4E"/>
    <w:rsid w:val="00247252"/>
    <w:rsid w:val="002478D5"/>
    <w:rsid w:val="0025070C"/>
    <w:rsid w:val="00251344"/>
    <w:rsid w:val="00251A0A"/>
    <w:rsid w:val="00251D5B"/>
    <w:rsid w:val="00251D96"/>
    <w:rsid w:val="00251F8B"/>
    <w:rsid w:val="002524A5"/>
    <w:rsid w:val="00252B15"/>
    <w:rsid w:val="002535AF"/>
    <w:rsid w:val="0025521B"/>
    <w:rsid w:val="002555C6"/>
    <w:rsid w:val="0025583B"/>
    <w:rsid w:val="00255B09"/>
    <w:rsid w:val="00256FD1"/>
    <w:rsid w:val="00257CFF"/>
    <w:rsid w:val="00257DB8"/>
    <w:rsid w:val="00257F87"/>
    <w:rsid w:val="00260896"/>
    <w:rsid w:val="00261B89"/>
    <w:rsid w:val="00263144"/>
    <w:rsid w:val="00263EF3"/>
    <w:rsid w:val="00263FC7"/>
    <w:rsid w:val="00264349"/>
    <w:rsid w:val="0026450B"/>
    <w:rsid w:val="00264560"/>
    <w:rsid w:val="002648B3"/>
    <w:rsid w:val="00264EF9"/>
    <w:rsid w:val="00265790"/>
    <w:rsid w:val="00265A46"/>
    <w:rsid w:val="00265CA5"/>
    <w:rsid w:val="00265D80"/>
    <w:rsid w:val="002661CB"/>
    <w:rsid w:val="002666F2"/>
    <w:rsid w:val="0026774A"/>
    <w:rsid w:val="00267A2F"/>
    <w:rsid w:val="00267BA4"/>
    <w:rsid w:val="00267CC6"/>
    <w:rsid w:val="002704BA"/>
    <w:rsid w:val="002705E0"/>
    <w:rsid w:val="00270DE0"/>
    <w:rsid w:val="002710B3"/>
    <w:rsid w:val="002717D2"/>
    <w:rsid w:val="00271EB2"/>
    <w:rsid w:val="0027201A"/>
    <w:rsid w:val="002729BC"/>
    <w:rsid w:val="00274C36"/>
    <w:rsid w:val="002753CC"/>
    <w:rsid w:val="00275EA1"/>
    <w:rsid w:val="0027691D"/>
    <w:rsid w:val="00277A12"/>
    <w:rsid w:val="002805D8"/>
    <w:rsid w:val="00280E47"/>
    <w:rsid w:val="00281469"/>
    <w:rsid w:val="00281E54"/>
    <w:rsid w:val="00282F74"/>
    <w:rsid w:val="002841F5"/>
    <w:rsid w:val="0028476D"/>
    <w:rsid w:val="00284ABA"/>
    <w:rsid w:val="0028518C"/>
    <w:rsid w:val="00285FD1"/>
    <w:rsid w:val="00286128"/>
    <w:rsid w:val="00287E0A"/>
    <w:rsid w:val="002902EA"/>
    <w:rsid w:val="0029082C"/>
    <w:rsid w:val="00290D2A"/>
    <w:rsid w:val="002914E0"/>
    <w:rsid w:val="0029188F"/>
    <w:rsid w:val="00291DD3"/>
    <w:rsid w:val="00292459"/>
    <w:rsid w:val="002945E0"/>
    <w:rsid w:val="002951FC"/>
    <w:rsid w:val="002952F3"/>
    <w:rsid w:val="002954CA"/>
    <w:rsid w:val="00295FC0"/>
    <w:rsid w:val="002978F3"/>
    <w:rsid w:val="002A0011"/>
    <w:rsid w:val="002A18DD"/>
    <w:rsid w:val="002A1D01"/>
    <w:rsid w:val="002A209D"/>
    <w:rsid w:val="002A26DD"/>
    <w:rsid w:val="002A2B6A"/>
    <w:rsid w:val="002A3E9A"/>
    <w:rsid w:val="002A4092"/>
    <w:rsid w:val="002A419E"/>
    <w:rsid w:val="002A447F"/>
    <w:rsid w:val="002A47F8"/>
    <w:rsid w:val="002A4DC0"/>
    <w:rsid w:val="002A4FDF"/>
    <w:rsid w:val="002A50AF"/>
    <w:rsid w:val="002A514C"/>
    <w:rsid w:val="002A57C6"/>
    <w:rsid w:val="002A5B53"/>
    <w:rsid w:val="002A60A8"/>
    <w:rsid w:val="002A69DB"/>
    <w:rsid w:val="002A6AE4"/>
    <w:rsid w:val="002A7456"/>
    <w:rsid w:val="002B0983"/>
    <w:rsid w:val="002B12C2"/>
    <w:rsid w:val="002B1A48"/>
    <w:rsid w:val="002B1EFC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CC7"/>
    <w:rsid w:val="002B4D09"/>
    <w:rsid w:val="002B4D27"/>
    <w:rsid w:val="002B528A"/>
    <w:rsid w:val="002B58BE"/>
    <w:rsid w:val="002B67CB"/>
    <w:rsid w:val="002B6C46"/>
    <w:rsid w:val="002B756E"/>
    <w:rsid w:val="002B7714"/>
    <w:rsid w:val="002C09C2"/>
    <w:rsid w:val="002C0A49"/>
    <w:rsid w:val="002C0C47"/>
    <w:rsid w:val="002C1AC1"/>
    <w:rsid w:val="002C235E"/>
    <w:rsid w:val="002C346D"/>
    <w:rsid w:val="002C3E31"/>
    <w:rsid w:val="002C4616"/>
    <w:rsid w:val="002C4F7C"/>
    <w:rsid w:val="002C5253"/>
    <w:rsid w:val="002C5404"/>
    <w:rsid w:val="002C55AE"/>
    <w:rsid w:val="002C5D8C"/>
    <w:rsid w:val="002C5DD8"/>
    <w:rsid w:val="002C630D"/>
    <w:rsid w:val="002C6452"/>
    <w:rsid w:val="002C6628"/>
    <w:rsid w:val="002C6765"/>
    <w:rsid w:val="002C6F31"/>
    <w:rsid w:val="002C7502"/>
    <w:rsid w:val="002C77B7"/>
    <w:rsid w:val="002C7929"/>
    <w:rsid w:val="002D01AB"/>
    <w:rsid w:val="002D0458"/>
    <w:rsid w:val="002D0787"/>
    <w:rsid w:val="002D14EE"/>
    <w:rsid w:val="002D23DF"/>
    <w:rsid w:val="002D29CA"/>
    <w:rsid w:val="002D31CE"/>
    <w:rsid w:val="002D3898"/>
    <w:rsid w:val="002D4A35"/>
    <w:rsid w:val="002D502F"/>
    <w:rsid w:val="002D51D1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3991"/>
    <w:rsid w:val="002E3C30"/>
    <w:rsid w:val="002E4169"/>
    <w:rsid w:val="002E494A"/>
    <w:rsid w:val="002E4DA3"/>
    <w:rsid w:val="002E55B0"/>
    <w:rsid w:val="002E5682"/>
    <w:rsid w:val="002E5A2F"/>
    <w:rsid w:val="002E6057"/>
    <w:rsid w:val="002E6A03"/>
    <w:rsid w:val="002F00CF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DEF"/>
    <w:rsid w:val="002F5FBE"/>
    <w:rsid w:val="002F65C8"/>
    <w:rsid w:val="002F75EF"/>
    <w:rsid w:val="002F7E33"/>
    <w:rsid w:val="00300312"/>
    <w:rsid w:val="00300951"/>
    <w:rsid w:val="00302A09"/>
    <w:rsid w:val="00303919"/>
    <w:rsid w:val="0030409E"/>
    <w:rsid w:val="00304E48"/>
    <w:rsid w:val="00305BF6"/>
    <w:rsid w:val="003077AF"/>
    <w:rsid w:val="0030782F"/>
    <w:rsid w:val="003079E7"/>
    <w:rsid w:val="00307BDE"/>
    <w:rsid w:val="0031044D"/>
    <w:rsid w:val="00310468"/>
    <w:rsid w:val="003104C7"/>
    <w:rsid w:val="00311680"/>
    <w:rsid w:val="00311BAA"/>
    <w:rsid w:val="00312728"/>
    <w:rsid w:val="00312D38"/>
    <w:rsid w:val="00314B18"/>
    <w:rsid w:val="00314BAF"/>
    <w:rsid w:val="003152FF"/>
    <w:rsid w:val="00316388"/>
    <w:rsid w:val="00316939"/>
    <w:rsid w:val="003200B3"/>
    <w:rsid w:val="0032067A"/>
    <w:rsid w:val="00320999"/>
    <w:rsid w:val="00320B2D"/>
    <w:rsid w:val="003216DA"/>
    <w:rsid w:val="003217B8"/>
    <w:rsid w:val="00321B22"/>
    <w:rsid w:val="00321C77"/>
    <w:rsid w:val="003226C2"/>
    <w:rsid w:val="00323FE6"/>
    <w:rsid w:val="003240C0"/>
    <w:rsid w:val="003249CA"/>
    <w:rsid w:val="00325C02"/>
    <w:rsid w:val="00326287"/>
    <w:rsid w:val="0032789C"/>
    <w:rsid w:val="003306DF"/>
    <w:rsid w:val="0033131C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3E07"/>
    <w:rsid w:val="00334623"/>
    <w:rsid w:val="00335977"/>
    <w:rsid w:val="0033714C"/>
    <w:rsid w:val="003407E4"/>
    <w:rsid w:val="00340BBD"/>
    <w:rsid w:val="00341A63"/>
    <w:rsid w:val="00341C99"/>
    <w:rsid w:val="00341E5F"/>
    <w:rsid w:val="0034205E"/>
    <w:rsid w:val="0034212C"/>
    <w:rsid w:val="003421D6"/>
    <w:rsid w:val="003426D4"/>
    <w:rsid w:val="00342D80"/>
    <w:rsid w:val="00342E69"/>
    <w:rsid w:val="00343707"/>
    <w:rsid w:val="00345526"/>
    <w:rsid w:val="003458D4"/>
    <w:rsid w:val="0034608D"/>
    <w:rsid w:val="003470A4"/>
    <w:rsid w:val="0035030E"/>
    <w:rsid w:val="00353954"/>
    <w:rsid w:val="00353AAE"/>
    <w:rsid w:val="00353FDF"/>
    <w:rsid w:val="00354DFE"/>
    <w:rsid w:val="00355544"/>
    <w:rsid w:val="003557A7"/>
    <w:rsid w:val="00355C77"/>
    <w:rsid w:val="003560D4"/>
    <w:rsid w:val="003561B9"/>
    <w:rsid w:val="00356431"/>
    <w:rsid w:val="00356869"/>
    <w:rsid w:val="00356F3C"/>
    <w:rsid w:val="00360455"/>
    <w:rsid w:val="00360E89"/>
    <w:rsid w:val="00361004"/>
    <w:rsid w:val="00361D8D"/>
    <w:rsid w:val="0036220B"/>
    <w:rsid w:val="003631D5"/>
    <w:rsid w:val="003642EB"/>
    <w:rsid w:val="0036538F"/>
    <w:rsid w:val="003654B0"/>
    <w:rsid w:val="0036593C"/>
    <w:rsid w:val="00365AFE"/>
    <w:rsid w:val="003666BE"/>
    <w:rsid w:val="00366938"/>
    <w:rsid w:val="00367129"/>
    <w:rsid w:val="0036726D"/>
    <w:rsid w:val="00370322"/>
    <w:rsid w:val="00370759"/>
    <w:rsid w:val="0037093D"/>
    <w:rsid w:val="00371A5D"/>
    <w:rsid w:val="003722BC"/>
    <w:rsid w:val="00372B9F"/>
    <w:rsid w:val="00373764"/>
    <w:rsid w:val="00373B3B"/>
    <w:rsid w:val="00374BBB"/>
    <w:rsid w:val="00374D24"/>
    <w:rsid w:val="00374D64"/>
    <w:rsid w:val="00375044"/>
    <w:rsid w:val="0037699B"/>
    <w:rsid w:val="00376B94"/>
    <w:rsid w:val="00376C00"/>
    <w:rsid w:val="00377C4A"/>
    <w:rsid w:val="00377E6A"/>
    <w:rsid w:val="00377FE2"/>
    <w:rsid w:val="00380061"/>
    <w:rsid w:val="0038044C"/>
    <w:rsid w:val="00380474"/>
    <w:rsid w:val="00381197"/>
    <w:rsid w:val="0038123E"/>
    <w:rsid w:val="00382A50"/>
    <w:rsid w:val="00382E01"/>
    <w:rsid w:val="003834B9"/>
    <w:rsid w:val="0038367E"/>
    <w:rsid w:val="0038412E"/>
    <w:rsid w:val="003842E4"/>
    <w:rsid w:val="00385269"/>
    <w:rsid w:val="00385BE3"/>
    <w:rsid w:val="003868E1"/>
    <w:rsid w:val="003870D2"/>
    <w:rsid w:val="0039150A"/>
    <w:rsid w:val="00392531"/>
    <w:rsid w:val="00392533"/>
    <w:rsid w:val="00393A4A"/>
    <w:rsid w:val="003942B2"/>
    <w:rsid w:val="003951CE"/>
    <w:rsid w:val="003955CA"/>
    <w:rsid w:val="00395BE6"/>
    <w:rsid w:val="0039640C"/>
    <w:rsid w:val="0039647B"/>
    <w:rsid w:val="00397C1E"/>
    <w:rsid w:val="003A1364"/>
    <w:rsid w:val="003A154E"/>
    <w:rsid w:val="003A3ABA"/>
    <w:rsid w:val="003A3BEB"/>
    <w:rsid w:val="003A4580"/>
    <w:rsid w:val="003A5A0C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922"/>
    <w:rsid w:val="003B0AA5"/>
    <w:rsid w:val="003B0DCD"/>
    <w:rsid w:val="003B1169"/>
    <w:rsid w:val="003B23C7"/>
    <w:rsid w:val="003B4F58"/>
    <w:rsid w:val="003B5D09"/>
    <w:rsid w:val="003B63E3"/>
    <w:rsid w:val="003B65B8"/>
    <w:rsid w:val="003B6E8A"/>
    <w:rsid w:val="003B7614"/>
    <w:rsid w:val="003B7895"/>
    <w:rsid w:val="003C0035"/>
    <w:rsid w:val="003C0A8A"/>
    <w:rsid w:val="003C0FDC"/>
    <w:rsid w:val="003C1481"/>
    <w:rsid w:val="003C15A0"/>
    <w:rsid w:val="003C18DB"/>
    <w:rsid w:val="003C2213"/>
    <w:rsid w:val="003C275B"/>
    <w:rsid w:val="003C2A21"/>
    <w:rsid w:val="003C2BCF"/>
    <w:rsid w:val="003C3593"/>
    <w:rsid w:val="003C3A9A"/>
    <w:rsid w:val="003C3BB9"/>
    <w:rsid w:val="003C3E8C"/>
    <w:rsid w:val="003C422C"/>
    <w:rsid w:val="003C5380"/>
    <w:rsid w:val="003C5A1F"/>
    <w:rsid w:val="003C6276"/>
    <w:rsid w:val="003C65F2"/>
    <w:rsid w:val="003C6883"/>
    <w:rsid w:val="003C6974"/>
    <w:rsid w:val="003C6E9E"/>
    <w:rsid w:val="003C7763"/>
    <w:rsid w:val="003C7977"/>
    <w:rsid w:val="003D0D36"/>
    <w:rsid w:val="003D1EE0"/>
    <w:rsid w:val="003D1F69"/>
    <w:rsid w:val="003D2203"/>
    <w:rsid w:val="003D2D19"/>
    <w:rsid w:val="003D2E69"/>
    <w:rsid w:val="003D303B"/>
    <w:rsid w:val="003D32FA"/>
    <w:rsid w:val="003D378B"/>
    <w:rsid w:val="003D3CE4"/>
    <w:rsid w:val="003D4052"/>
    <w:rsid w:val="003D4654"/>
    <w:rsid w:val="003D4B1B"/>
    <w:rsid w:val="003D50D9"/>
    <w:rsid w:val="003D5798"/>
    <w:rsid w:val="003D618A"/>
    <w:rsid w:val="003D6AD7"/>
    <w:rsid w:val="003D6CFC"/>
    <w:rsid w:val="003D6E4B"/>
    <w:rsid w:val="003E0A16"/>
    <w:rsid w:val="003E114A"/>
    <w:rsid w:val="003E144F"/>
    <w:rsid w:val="003E1E07"/>
    <w:rsid w:val="003E219B"/>
    <w:rsid w:val="003E2E2F"/>
    <w:rsid w:val="003E36F1"/>
    <w:rsid w:val="003E397A"/>
    <w:rsid w:val="003E43D4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21CD"/>
    <w:rsid w:val="003F274D"/>
    <w:rsid w:val="003F2BFB"/>
    <w:rsid w:val="003F3467"/>
    <w:rsid w:val="003F3777"/>
    <w:rsid w:val="003F3F69"/>
    <w:rsid w:val="003F49F0"/>
    <w:rsid w:val="003F5B06"/>
    <w:rsid w:val="003F5D6D"/>
    <w:rsid w:val="003F5F91"/>
    <w:rsid w:val="003F6E53"/>
    <w:rsid w:val="003F72F2"/>
    <w:rsid w:val="003F7F3C"/>
    <w:rsid w:val="00400153"/>
    <w:rsid w:val="00400CFA"/>
    <w:rsid w:val="004016D7"/>
    <w:rsid w:val="0040179D"/>
    <w:rsid w:val="00401F58"/>
    <w:rsid w:val="00402966"/>
    <w:rsid w:val="004033D7"/>
    <w:rsid w:val="00403678"/>
    <w:rsid w:val="004038E7"/>
    <w:rsid w:val="00403ACD"/>
    <w:rsid w:val="00404299"/>
    <w:rsid w:val="0040488F"/>
    <w:rsid w:val="004051B4"/>
    <w:rsid w:val="004051F1"/>
    <w:rsid w:val="00405410"/>
    <w:rsid w:val="004054E2"/>
    <w:rsid w:val="004059D4"/>
    <w:rsid w:val="00406656"/>
    <w:rsid w:val="00406BD2"/>
    <w:rsid w:val="00407139"/>
    <w:rsid w:val="004100E9"/>
    <w:rsid w:val="00410F76"/>
    <w:rsid w:val="004115F4"/>
    <w:rsid w:val="00413262"/>
    <w:rsid w:val="00414D95"/>
    <w:rsid w:val="004157F9"/>
    <w:rsid w:val="00415B02"/>
    <w:rsid w:val="00415D2E"/>
    <w:rsid w:val="00417874"/>
    <w:rsid w:val="00417E71"/>
    <w:rsid w:val="00417FD3"/>
    <w:rsid w:val="00420C67"/>
    <w:rsid w:val="00421A15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606"/>
    <w:rsid w:val="00424D2F"/>
    <w:rsid w:val="004266DE"/>
    <w:rsid w:val="00426A8C"/>
    <w:rsid w:val="00426AE8"/>
    <w:rsid w:val="004276EB"/>
    <w:rsid w:val="004278CD"/>
    <w:rsid w:val="004279F6"/>
    <w:rsid w:val="004300EA"/>
    <w:rsid w:val="00430269"/>
    <w:rsid w:val="00430490"/>
    <w:rsid w:val="00430D7B"/>
    <w:rsid w:val="00431833"/>
    <w:rsid w:val="00431B09"/>
    <w:rsid w:val="00432166"/>
    <w:rsid w:val="0043217F"/>
    <w:rsid w:val="004326D1"/>
    <w:rsid w:val="004332AD"/>
    <w:rsid w:val="00433E76"/>
    <w:rsid w:val="00434070"/>
    <w:rsid w:val="004341E7"/>
    <w:rsid w:val="004350E7"/>
    <w:rsid w:val="00435187"/>
    <w:rsid w:val="004369D6"/>
    <w:rsid w:val="00437938"/>
    <w:rsid w:val="00437B77"/>
    <w:rsid w:val="0044043F"/>
    <w:rsid w:val="00440D92"/>
    <w:rsid w:val="00440D99"/>
    <w:rsid w:val="00441043"/>
    <w:rsid w:val="004418A5"/>
    <w:rsid w:val="004419AB"/>
    <w:rsid w:val="00441E3A"/>
    <w:rsid w:val="00441F65"/>
    <w:rsid w:val="00442F55"/>
    <w:rsid w:val="00443C42"/>
    <w:rsid w:val="00443F88"/>
    <w:rsid w:val="00444844"/>
    <w:rsid w:val="00445EE1"/>
    <w:rsid w:val="00445F72"/>
    <w:rsid w:val="004467BD"/>
    <w:rsid w:val="00450AB5"/>
    <w:rsid w:val="004510B0"/>
    <w:rsid w:val="004511C1"/>
    <w:rsid w:val="00451BDF"/>
    <w:rsid w:val="00452472"/>
    <w:rsid w:val="00452508"/>
    <w:rsid w:val="0045458B"/>
    <w:rsid w:val="004548EE"/>
    <w:rsid w:val="00454C95"/>
    <w:rsid w:val="004550FA"/>
    <w:rsid w:val="004552AE"/>
    <w:rsid w:val="00455617"/>
    <w:rsid w:val="004556FA"/>
    <w:rsid w:val="0045597D"/>
    <w:rsid w:val="00455A5C"/>
    <w:rsid w:val="00455F75"/>
    <w:rsid w:val="00457314"/>
    <w:rsid w:val="00457787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5D5"/>
    <w:rsid w:val="00464BDA"/>
    <w:rsid w:val="00464F67"/>
    <w:rsid w:val="00465A2F"/>
    <w:rsid w:val="00465C94"/>
    <w:rsid w:val="00465D41"/>
    <w:rsid w:val="00466637"/>
    <w:rsid w:val="004674E4"/>
    <w:rsid w:val="004676A8"/>
    <w:rsid w:val="00467D0C"/>
    <w:rsid w:val="00470BF1"/>
    <w:rsid w:val="00470CAC"/>
    <w:rsid w:val="004716A1"/>
    <w:rsid w:val="00471941"/>
    <w:rsid w:val="00471CA8"/>
    <w:rsid w:val="004724CB"/>
    <w:rsid w:val="00472B8C"/>
    <w:rsid w:val="00472C22"/>
    <w:rsid w:val="00473187"/>
    <w:rsid w:val="00473EE7"/>
    <w:rsid w:val="004740BD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0923"/>
    <w:rsid w:val="004811A9"/>
    <w:rsid w:val="004816E5"/>
    <w:rsid w:val="00481FC5"/>
    <w:rsid w:val="00482344"/>
    <w:rsid w:val="0048258F"/>
    <w:rsid w:val="00482AF0"/>
    <w:rsid w:val="00482D23"/>
    <w:rsid w:val="004839A9"/>
    <w:rsid w:val="00483C02"/>
    <w:rsid w:val="00483F43"/>
    <w:rsid w:val="00484239"/>
    <w:rsid w:val="00484D22"/>
    <w:rsid w:val="0048528A"/>
    <w:rsid w:val="0048646E"/>
    <w:rsid w:val="00486E2D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1C28"/>
    <w:rsid w:val="0049264A"/>
    <w:rsid w:val="0049275D"/>
    <w:rsid w:val="00493AA3"/>
    <w:rsid w:val="004949C6"/>
    <w:rsid w:val="00495A8A"/>
    <w:rsid w:val="00495C98"/>
    <w:rsid w:val="004A0007"/>
    <w:rsid w:val="004A0366"/>
    <w:rsid w:val="004A03B3"/>
    <w:rsid w:val="004A1AFB"/>
    <w:rsid w:val="004A24C5"/>
    <w:rsid w:val="004A2C53"/>
    <w:rsid w:val="004A2D59"/>
    <w:rsid w:val="004A3713"/>
    <w:rsid w:val="004A5811"/>
    <w:rsid w:val="004A58F9"/>
    <w:rsid w:val="004A5F6F"/>
    <w:rsid w:val="004A644E"/>
    <w:rsid w:val="004A71B7"/>
    <w:rsid w:val="004A73EB"/>
    <w:rsid w:val="004A7F82"/>
    <w:rsid w:val="004B31AB"/>
    <w:rsid w:val="004B3345"/>
    <w:rsid w:val="004B3C43"/>
    <w:rsid w:val="004B425E"/>
    <w:rsid w:val="004B4584"/>
    <w:rsid w:val="004B47A6"/>
    <w:rsid w:val="004B47EA"/>
    <w:rsid w:val="004B49B5"/>
    <w:rsid w:val="004B5EA0"/>
    <w:rsid w:val="004B684D"/>
    <w:rsid w:val="004B68FA"/>
    <w:rsid w:val="004B7232"/>
    <w:rsid w:val="004B7588"/>
    <w:rsid w:val="004B7F2F"/>
    <w:rsid w:val="004C07A4"/>
    <w:rsid w:val="004C1934"/>
    <w:rsid w:val="004C2292"/>
    <w:rsid w:val="004C2575"/>
    <w:rsid w:val="004C3866"/>
    <w:rsid w:val="004C3B6D"/>
    <w:rsid w:val="004C4EF3"/>
    <w:rsid w:val="004C530A"/>
    <w:rsid w:val="004C5870"/>
    <w:rsid w:val="004C61D2"/>
    <w:rsid w:val="004C6686"/>
    <w:rsid w:val="004C6CF7"/>
    <w:rsid w:val="004D01D3"/>
    <w:rsid w:val="004D09D8"/>
    <w:rsid w:val="004D13DE"/>
    <w:rsid w:val="004D23A8"/>
    <w:rsid w:val="004D2FCD"/>
    <w:rsid w:val="004D4286"/>
    <w:rsid w:val="004D42CD"/>
    <w:rsid w:val="004D47CF"/>
    <w:rsid w:val="004D4D02"/>
    <w:rsid w:val="004D50A0"/>
    <w:rsid w:val="004D512A"/>
    <w:rsid w:val="004D52FF"/>
    <w:rsid w:val="004D56F2"/>
    <w:rsid w:val="004D57A7"/>
    <w:rsid w:val="004D5E3E"/>
    <w:rsid w:val="004D5F53"/>
    <w:rsid w:val="004D6874"/>
    <w:rsid w:val="004D74A0"/>
    <w:rsid w:val="004E05C4"/>
    <w:rsid w:val="004E141A"/>
    <w:rsid w:val="004E1851"/>
    <w:rsid w:val="004E18B5"/>
    <w:rsid w:val="004E1DAF"/>
    <w:rsid w:val="004E2DBA"/>
    <w:rsid w:val="004E2EDB"/>
    <w:rsid w:val="004E36E4"/>
    <w:rsid w:val="004E3A68"/>
    <w:rsid w:val="004E3E97"/>
    <w:rsid w:val="004E4082"/>
    <w:rsid w:val="004E408B"/>
    <w:rsid w:val="004E46F7"/>
    <w:rsid w:val="004E4A45"/>
    <w:rsid w:val="004E62C4"/>
    <w:rsid w:val="004E7902"/>
    <w:rsid w:val="004F059E"/>
    <w:rsid w:val="004F05FF"/>
    <w:rsid w:val="004F14C9"/>
    <w:rsid w:val="004F1B69"/>
    <w:rsid w:val="004F1F8D"/>
    <w:rsid w:val="004F205F"/>
    <w:rsid w:val="004F2323"/>
    <w:rsid w:val="004F26A8"/>
    <w:rsid w:val="004F2E99"/>
    <w:rsid w:val="004F311F"/>
    <w:rsid w:val="004F3F7F"/>
    <w:rsid w:val="004F4793"/>
    <w:rsid w:val="004F533B"/>
    <w:rsid w:val="004F55D3"/>
    <w:rsid w:val="004F575D"/>
    <w:rsid w:val="004F60B2"/>
    <w:rsid w:val="004F6735"/>
    <w:rsid w:val="004F677F"/>
    <w:rsid w:val="004F727C"/>
    <w:rsid w:val="004F7BBF"/>
    <w:rsid w:val="004F7E5F"/>
    <w:rsid w:val="004F7FDD"/>
    <w:rsid w:val="005002A2"/>
    <w:rsid w:val="00501024"/>
    <w:rsid w:val="00501859"/>
    <w:rsid w:val="00501A5A"/>
    <w:rsid w:val="005024D4"/>
    <w:rsid w:val="0050256F"/>
    <w:rsid w:val="00502FC5"/>
    <w:rsid w:val="00503010"/>
    <w:rsid w:val="00504E37"/>
    <w:rsid w:val="00505342"/>
    <w:rsid w:val="005054F4"/>
    <w:rsid w:val="00505C7B"/>
    <w:rsid w:val="00506503"/>
    <w:rsid w:val="00507253"/>
    <w:rsid w:val="00510673"/>
    <w:rsid w:val="00510AC6"/>
    <w:rsid w:val="00510BD0"/>
    <w:rsid w:val="005110B4"/>
    <w:rsid w:val="005118EB"/>
    <w:rsid w:val="00511E37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0947"/>
    <w:rsid w:val="00521DD8"/>
    <w:rsid w:val="005222F0"/>
    <w:rsid w:val="005224BC"/>
    <w:rsid w:val="005226D6"/>
    <w:rsid w:val="00522A63"/>
    <w:rsid w:val="005239CC"/>
    <w:rsid w:val="00523EE9"/>
    <w:rsid w:val="00523F46"/>
    <w:rsid w:val="005243F3"/>
    <w:rsid w:val="00524E03"/>
    <w:rsid w:val="00525492"/>
    <w:rsid w:val="005255E1"/>
    <w:rsid w:val="0052673E"/>
    <w:rsid w:val="00527343"/>
    <w:rsid w:val="00527691"/>
    <w:rsid w:val="005310C3"/>
    <w:rsid w:val="00531606"/>
    <w:rsid w:val="005317DC"/>
    <w:rsid w:val="0053190B"/>
    <w:rsid w:val="005319AF"/>
    <w:rsid w:val="00532186"/>
    <w:rsid w:val="00532E1B"/>
    <w:rsid w:val="005335FF"/>
    <w:rsid w:val="00533648"/>
    <w:rsid w:val="0053368D"/>
    <w:rsid w:val="00533F3F"/>
    <w:rsid w:val="0053401B"/>
    <w:rsid w:val="00534208"/>
    <w:rsid w:val="00534647"/>
    <w:rsid w:val="00534820"/>
    <w:rsid w:val="005348A9"/>
    <w:rsid w:val="00534ADA"/>
    <w:rsid w:val="0053585C"/>
    <w:rsid w:val="0053585E"/>
    <w:rsid w:val="00535913"/>
    <w:rsid w:val="00535A2D"/>
    <w:rsid w:val="00535EC9"/>
    <w:rsid w:val="00536B90"/>
    <w:rsid w:val="005370B1"/>
    <w:rsid w:val="00537CEB"/>
    <w:rsid w:val="00537ED1"/>
    <w:rsid w:val="00540FA1"/>
    <w:rsid w:val="00541114"/>
    <w:rsid w:val="005412D4"/>
    <w:rsid w:val="00542F38"/>
    <w:rsid w:val="005432C6"/>
    <w:rsid w:val="00543C8C"/>
    <w:rsid w:val="0054435A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453"/>
    <w:rsid w:val="00551B0F"/>
    <w:rsid w:val="00551D7D"/>
    <w:rsid w:val="00552A83"/>
    <w:rsid w:val="00552C10"/>
    <w:rsid w:val="00553406"/>
    <w:rsid w:val="00553CEB"/>
    <w:rsid w:val="00554038"/>
    <w:rsid w:val="0055431B"/>
    <w:rsid w:val="00554963"/>
    <w:rsid w:val="00554AE8"/>
    <w:rsid w:val="00554EF9"/>
    <w:rsid w:val="00555046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D80"/>
    <w:rsid w:val="005621F7"/>
    <w:rsid w:val="00562321"/>
    <w:rsid w:val="005624D1"/>
    <w:rsid w:val="005627FD"/>
    <w:rsid w:val="0056283C"/>
    <w:rsid w:val="0056309A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53F"/>
    <w:rsid w:val="00566875"/>
    <w:rsid w:val="0056698F"/>
    <w:rsid w:val="005676F3"/>
    <w:rsid w:val="005700D9"/>
    <w:rsid w:val="005703E3"/>
    <w:rsid w:val="00570A17"/>
    <w:rsid w:val="00570E2B"/>
    <w:rsid w:val="00571E99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08F"/>
    <w:rsid w:val="0057544A"/>
    <w:rsid w:val="00575811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4F4C"/>
    <w:rsid w:val="0058561B"/>
    <w:rsid w:val="00585A55"/>
    <w:rsid w:val="00586470"/>
    <w:rsid w:val="00586AA5"/>
    <w:rsid w:val="00586F15"/>
    <w:rsid w:val="005871D4"/>
    <w:rsid w:val="0058730E"/>
    <w:rsid w:val="0058792D"/>
    <w:rsid w:val="005910FC"/>
    <w:rsid w:val="00593A12"/>
    <w:rsid w:val="00593B63"/>
    <w:rsid w:val="00593D22"/>
    <w:rsid w:val="00595065"/>
    <w:rsid w:val="00595A2D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490"/>
    <w:rsid w:val="005A58EC"/>
    <w:rsid w:val="005A718B"/>
    <w:rsid w:val="005A7388"/>
    <w:rsid w:val="005B0047"/>
    <w:rsid w:val="005B0BB7"/>
    <w:rsid w:val="005B0CAA"/>
    <w:rsid w:val="005B117B"/>
    <w:rsid w:val="005B1902"/>
    <w:rsid w:val="005B1EFF"/>
    <w:rsid w:val="005B1F8E"/>
    <w:rsid w:val="005B3B9D"/>
    <w:rsid w:val="005B3BAF"/>
    <w:rsid w:val="005B48D6"/>
    <w:rsid w:val="005B4A8E"/>
    <w:rsid w:val="005B4B2B"/>
    <w:rsid w:val="005B4D13"/>
    <w:rsid w:val="005B555B"/>
    <w:rsid w:val="005B55EB"/>
    <w:rsid w:val="005B6D93"/>
    <w:rsid w:val="005B77C8"/>
    <w:rsid w:val="005C024C"/>
    <w:rsid w:val="005C048B"/>
    <w:rsid w:val="005C08BC"/>
    <w:rsid w:val="005C0DC1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4654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67F"/>
    <w:rsid w:val="005D3EF3"/>
    <w:rsid w:val="005D441D"/>
    <w:rsid w:val="005D561C"/>
    <w:rsid w:val="005D5B7E"/>
    <w:rsid w:val="005D6BB2"/>
    <w:rsid w:val="005D78A7"/>
    <w:rsid w:val="005E0296"/>
    <w:rsid w:val="005E1007"/>
    <w:rsid w:val="005E10EB"/>
    <w:rsid w:val="005E11DE"/>
    <w:rsid w:val="005E1428"/>
    <w:rsid w:val="005E2AB4"/>
    <w:rsid w:val="005E4DD6"/>
    <w:rsid w:val="005E545C"/>
    <w:rsid w:val="005E59DC"/>
    <w:rsid w:val="005E728C"/>
    <w:rsid w:val="005E7A70"/>
    <w:rsid w:val="005F02E8"/>
    <w:rsid w:val="005F076A"/>
    <w:rsid w:val="005F0D3C"/>
    <w:rsid w:val="005F1403"/>
    <w:rsid w:val="005F1648"/>
    <w:rsid w:val="005F24CE"/>
    <w:rsid w:val="005F2A64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13F0"/>
    <w:rsid w:val="00602745"/>
    <w:rsid w:val="00602DD7"/>
    <w:rsid w:val="00602F76"/>
    <w:rsid w:val="006036E6"/>
    <w:rsid w:val="00604536"/>
    <w:rsid w:val="0060472D"/>
    <w:rsid w:val="00604C1A"/>
    <w:rsid w:val="00604CC5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07F45"/>
    <w:rsid w:val="00610A17"/>
    <w:rsid w:val="00610AB3"/>
    <w:rsid w:val="00610BE1"/>
    <w:rsid w:val="00610DAF"/>
    <w:rsid w:val="00611535"/>
    <w:rsid w:val="00611989"/>
    <w:rsid w:val="00612BD7"/>
    <w:rsid w:val="00613399"/>
    <w:rsid w:val="006134FA"/>
    <w:rsid w:val="0061372F"/>
    <w:rsid w:val="00613835"/>
    <w:rsid w:val="0061424E"/>
    <w:rsid w:val="00614883"/>
    <w:rsid w:val="0061491D"/>
    <w:rsid w:val="00614953"/>
    <w:rsid w:val="00614A09"/>
    <w:rsid w:val="00614D6D"/>
    <w:rsid w:val="00615856"/>
    <w:rsid w:val="00615ABD"/>
    <w:rsid w:val="0061696F"/>
    <w:rsid w:val="00617052"/>
    <w:rsid w:val="00617267"/>
    <w:rsid w:val="006173C0"/>
    <w:rsid w:val="00617436"/>
    <w:rsid w:val="00617EEE"/>
    <w:rsid w:val="00617F6F"/>
    <w:rsid w:val="006203EA"/>
    <w:rsid w:val="00620D9B"/>
    <w:rsid w:val="00621A7F"/>
    <w:rsid w:val="00621CD2"/>
    <w:rsid w:val="00622059"/>
    <w:rsid w:val="006223D1"/>
    <w:rsid w:val="00622A67"/>
    <w:rsid w:val="00622BAB"/>
    <w:rsid w:val="00622C7F"/>
    <w:rsid w:val="00622FE4"/>
    <w:rsid w:val="00623DEB"/>
    <w:rsid w:val="0062455E"/>
    <w:rsid w:val="00624AF3"/>
    <w:rsid w:val="006254C0"/>
    <w:rsid w:val="006257D5"/>
    <w:rsid w:val="00625BF4"/>
    <w:rsid w:val="006261B6"/>
    <w:rsid w:val="00626340"/>
    <w:rsid w:val="0062686E"/>
    <w:rsid w:val="006276E9"/>
    <w:rsid w:val="006277E0"/>
    <w:rsid w:val="00627B05"/>
    <w:rsid w:val="00627FF4"/>
    <w:rsid w:val="00630599"/>
    <w:rsid w:val="006309B6"/>
    <w:rsid w:val="00630A03"/>
    <w:rsid w:val="00630B13"/>
    <w:rsid w:val="00631502"/>
    <w:rsid w:val="006344AC"/>
    <w:rsid w:val="00634F3F"/>
    <w:rsid w:val="00635530"/>
    <w:rsid w:val="006358AD"/>
    <w:rsid w:val="00635C08"/>
    <w:rsid w:val="00635C8E"/>
    <w:rsid w:val="00635D26"/>
    <w:rsid w:val="00635D3C"/>
    <w:rsid w:val="006360C8"/>
    <w:rsid w:val="00636BB7"/>
    <w:rsid w:val="00637234"/>
    <w:rsid w:val="00637637"/>
    <w:rsid w:val="00637CCD"/>
    <w:rsid w:val="00637CD2"/>
    <w:rsid w:val="006424C5"/>
    <w:rsid w:val="00642DA5"/>
    <w:rsid w:val="0064341C"/>
    <w:rsid w:val="006437C3"/>
    <w:rsid w:val="006437E8"/>
    <w:rsid w:val="00644D60"/>
    <w:rsid w:val="006450FF"/>
    <w:rsid w:val="0064569F"/>
    <w:rsid w:val="006458DC"/>
    <w:rsid w:val="00646927"/>
    <w:rsid w:val="00646A43"/>
    <w:rsid w:val="00646C98"/>
    <w:rsid w:val="00646D82"/>
    <w:rsid w:val="0064761D"/>
    <w:rsid w:val="00651DA9"/>
    <w:rsid w:val="0065264B"/>
    <w:rsid w:val="006547EA"/>
    <w:rsid w:val="00654C79"/>
    <w:rsid w:val="00655D10"/>
    <w:rsid w:val="0065763D"/>
    <w:rsid w:val="00657674"/>
    <w:rsid w:val="006604F8"/>
    <w:rsid w:val="006608A9"/>
    <w:rsid w:val="00661545"/>
    <w:rsid w:val="006616DA"/>
    <w:rsid w:val="00662B98"/>
    <w:rsid w:val="00663BE3"/>
    <w:rsid w:val="006641B5"/>
    <w:rsid w:val="006642DA"/>
    <w:rsid w:val="006644E8"/>
    <w:rsid w:val="00664E71"/>
    <w:rsid w:val="00665602"/>
    <w:rsid w:val="00665AB4"/>
    <w:rsid w:val="00666142"/>
    <w:rsid w:val="00667935"/>
    <w:rsid w:val="00667ACA"/>
    <w:rsid w:val="006701EE"/>
    <w:rsid w:val="006703ED"/>
    <w:rsid w:val="00671B12"/>
    <w:rsid w:val="00671B95"/>
    <w:rsid w:val="00672316"/>
    <w:rsid w:val="006728A5"/>
    <w:rsid w:val="006733B0"/>
    <w:rsid w:val="00674129"/>
    <w:rsid w:val="00676CD0"/>
    <w:rsid w:val="00676D3D"/>
    <w:rsid w:val="00677D58"/>
    <w:rsid w:val="00677D71"/>
    <w:rsid w:val="006810EB"/>
    <w:rsid w:val="00681938"/>
    <w:rsid w:val="00681D54"/>
    <w:rsid w:val="00681E63"/>
    <w:rsid w:val="00682648"/>
    <w:rsid w:val="0068283E"/>
    <w:rsid w:val="0068287B"/>
    <w:rsid w:val="006829C7"/>
    <w:rsid w:val="00682D37"/>
    <w:rsid w:val="00682FDB"/>
    <w:rsid w:val="00683B8A"/>
    <w:rsid w:val="0068554C"/>
    <w:rsid w:val="006855D2"/>
    <w:rsid w:val="00685640"/>
    <w:rsid w:val="0068564D"/>
    <w:rsid w:val="00686F0E"/>
    <w:rsid w:val="00687DE1"/>
    <w:rsid w:val="00687FD1"/>
    <w:rsid w:val="00690857"/>
    <w:rsid w:val="00690BC7"/>
    <w:rsid w:val="006914EC"/>
    <w:rsid w:val="0069186A"/>
    <w:rsid w:val="0069322A"/>
    <w:rsid w:val="0069460E"/>
    <w:rsid w:val="006964D2"/>
    <w:rsid w:val="00696D92"/>
    <w:rsid w:val="00696E39"/>
    <w:rsid w:val="0069761E"/>
    <w:rsid w:val="006A07D7"/>
    <w:rsid w:val="006A1CEA"/>
    <w:rsid w:val="006A1D70"/>
    <w:rsid w:val="006A2BCB"/>
    <w:rsid w:val="006A316F"/>
    <w:rsid w:val="006A3A19"/>
    <w:rsid w:val="006A432B"/>
    <w:rsid w:val="006A5A1C"/>
    <w:rsid w:val="006A5A90"/>
    <w:rsid w:val="006A5CFC"/>
    <w:rsid w:val="006A61FC"/>
    <w:rsid w:val="006A6B82"/>
    <w:rsid w:val="006A7B35"/>
    <w:rsid w:val="006A7BED"/>
    <w:rsid w:val="006A7ED9"/>
    <w:rsid w:val="006B01C6"/>
    <w:rsid w:val="006B06FA"/>
    <w:rsid w:val="006B19E4"/>
    <w:rsid w:val="006B2BD9"/>
    <w:rsid w:val="006B2EA4"/>
    <w:rsid w:val="006B4382"/>
    <w:rsid w:val="006B485D"/>
    <w:rsid w:val="006B4C51"/>
    <w:rsid w:val="006B534E"/>
    <w:rsid w:val="006B53EE"/>
    <w:rsid w:val="006B5424"/>
    <w:rsid w:val="006B6777"/>
    <w:rsid w:val="006B7946"/>
    <w:rsid w:val="006B7D13"/>
    <w:rsid w:val="006C04FD"/>
    <w:rsid w:val="006C05D0"/>
    <w:rsid w:val="006C1F01"/>
    <w:rsid w:val="006C20FA"/>
    <w:rsid w:val="006C27BF"/>
    <w:rsid w:val="006C291F"/>
    <w:rsid w:val="006C2ADA"/>
    <w:rsid w:val="006C2DF3"/>
    <w:rsid w:val="006C3273"/>
    <w:rsid w:val="006C35C9"/>
    <w:rsid w:val="006C50C6"/>
    <w:rsid w:val="006C6246"/>
    <w:rsid w:val="006C643D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1391"/>
    <w:rsid w:val="006D16E6"/>
    <w:rsid w:val="006D1A40"/>
    <w:rsid w:val="006D1E53"/>
    <w:rsid w:val="006D27C1"/>
    <w:rsid w:val="006D2AC9"/>
    <w:rsid w:val="006D3F9E"/>
    <w:rsid w:val="006D44E5"/>
    <w:rsid w:val="006D4ECB"/>
    <w:rsid w:val="006D5613"/>
    <w:rsid w:val="006D596C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2914"/>
    <w:rsid w:val="006E3167"/>
    <w:rsid w:val="006E3820"/>
    <w:rsid w:val="006E3D4F"/>
    <w:rsid w:val="006E41D0"/>
    <w:rsid w:val="006E4695"/>
    <w:rsid w:val="006E4EBD"/>
    <w:rsid w:val="006E6AD0"/>
    <w:rsid w:val="006E6BDD"/>
    <w:rsid w:val="006E7D66"/>
    <w:rsid w:val="006F0C1A"/>
    <w:rsid w:val="006F112C"/>
    <w:rsid w:val="006F1D85"/>
    <w:rsid w:val="006F1E03"/>
    <w:rsid w:val="006F29B5"/>
    <w:rsid w:val="006F2D6A"/>
    <w:rsid w:val="006F3310"/>
    <w:rsid w:val="006F41A4"/>
    <w:rsid w:val="006F437F"/>
    <w:rsid w:val="006F4DD6"/>
    <w:rsid w:val="006F59B6"/>
    <w:rsid w:val="006F5E2F"/>
    <w:rsid w:val="006F5E57"/>
    <w:rsid w:val="006F6B4E"/>
    <w:rsid w:val="006F6CD2"/>
    <w:rsid w:val="00701AC3"/>
    <w:rsid w:val="00701F4B"/>
    <w:rsid w:val="0070362C"/>
    <w:rsid w:val="007047E7"/>
    <w:rsid w:val="00705B82"/>
    <w:rsid w:val="007061CE"/>
    <w:rsid w:val="0070755A"/>
    <w:rsid w:val="0071027B"/>
    <w:rsid w:val="00710C6D"/>
    <w:rsid w:val="00710CEA"/>
    <w:rsid w:val="00710EEC"/>
    <w:rsid w:val="00710F6F"/>
    <w:rsid w:val="007114F4"/>
    <w:rsid w:val="0071200C"/>
    <w:rsid w:val="007121ED"/>
    <w:rsid w:val="00713515"/>
    <w:rsid w:val="007135BE"/>
    <w:rsid w:val="007139E8"/>
    <w:rsid w:val="00714082"/>
    <w:rsid w:val="0071468F"/>
    <w:rsid w:val="007158E9"/>
    <w:rsid w:val="007159BE"/>
    <w:rsid w:val="00715D8A"/>
    <w:rsid w:val="0071675C"/>
    <w:rsid w:val="00716D90"/>
    <w:rsid w:val="007211C1"/>
    <w:rsid w:val="007220AB"/>
    <w:rsid w:val="0072320F"/>
    <w:rsid w:val="00723304"/>
    <w:rsid w:val="00723F82"/>
    <w:rsid w:val="0072420A"/>
    <w:rsid w:val="00724D56"/>
    <w:rsid w:val="00724E0E"/>
    <w:rsid w:val="0072560B"/>
    <w:rsid w:val="0072566A"/>
    <w:rsid w:val="00725A5D"/>
    <w:rsid w:val="0072698C"/>
    <w:rsid w:val="007271B2"/>
    <w:rsid w:val="00730287"/>
    <w:rsid w:val="00730EFC"/>
    <w:rsid w:val="00731553"/>
    <w:rsid w:val="00731965"/>
    <w:rsid w:val="00731C7D"/>
    <w:rsid w:val="00731D20"/>
    <w:rsid w:val="00732069"/>
    <w:rsid w:val="007327A4"/>
    <w:rsid w:val="00732C66"/>
    <w:rsid w:val="007338ED"/>
    <w:rsid w:val="00733C80"/>
    <w:rsid w:val="00733D32"/>
    <w:rsid w:val="007343BD"/>
    <w:rsid w:val="007347EB"/>
    <w:rsid w:val="00734F38"/>
    <w:rsid w:val="00734FDA"/>
    <w:rsid w:val="00735590"/>
    <w:rsid w:val="00735C35"/>
    <w:rsid w:val="00735EDE"/>
    <w:rsid w:val="00735F09"/>
    <w:rsid w:val="00737B95"/>
    <w:rsid w:val="00740C7A"/>
    <w:rsid w:val="007419E1"/>
    <w:rsid w:val="00741B3A"/>
    <w:rsid w:val="00741F62"/>
    <w:rsid w:val="00742FDF"/>
    <w:rsid w:val="0074418B"/>
    <w:rsid w:val="00745A80"/>
    <w:rsid w:val="0074712E"/>
    <w:rsid w:val="00747573"/>
    <w:rsid w:val="00747803"/>
    <w:rsid w:val="007504DD"/>
    <w:rsid w:val="00750A53"/>
    <w:rsid w:val="00751A83"/>
    <w:rsid w:val="00751E70"/>
    <w:rsid w:val="007524AE"/>
    <w:rsid w:val="00752525"/>
    <w:rsid w:val="007539C8"/>
    <w:rsid w:val="00753D22"/>
    <w:rsid w:val="00754303"/>
    <w:rsid w:val="0075500C"/>
    <w:rsid w:val="007563E0"/>
    <w:rsid w:val="00757006"/>
    <w:rsid w:val="00757205"/>
    <w:rsid w:val="0076075C"/>
    <w:rsid w:val="00760E40"/>
    <w:rsid w:val="007615DE"/>
    <w:rsid w:val="0076210E"/>
    <w:rsid w:val="007648E5"/>
    <w:rsid w:val="007654C5"/>
    <w:rsid w:val="00765E7F"/>
    <w:rsid w:val="00765F34"/>
    <w:rsid w:val="00766425"/>
    <w:rsid w:val="00766B6E"/>
    <w:rsid w:val="0076768E"/>
    <w:rsid w:val="00770004"/>
    <w:rsid w:val="0077053C"/>
    <w:rsid w:val="00771DFF"/>
    <w:rsid w:val="0077284B"/>
    <w:rsid w:val="00772AED"/>
    <w:rsid w:val="00773BF3"/>
    <w:rsid w:val="007755E5"/>
    <w:rsid w:val="00775BE7"/>
    <w:rsid w:val="00776997"/>
    <w:rsid w:val="00776A55"/>
    <w:rsid w:val="007777D3"/>
    <w:rsid w:val="00777B98"/>
    <w:rsid w:val="0078076B"/>
    <w:rsid w:val="0078100E"/>
    <w:rsid w:val="0078133A"/>
    <w:rsid w:val="00783185"/>
    <w:rsid w:val="00783228"/>
    <w:rsid w:val="007836A5"/>
    <w:rsid w:val="00783950"/>
    <w:rsid w:val="00783B92"/>
    <w:rsid w:val="0078481E"/>
    <w:rsid w:val="00784DE8"/>
    <w:rsid w:val="007850D6"/>
    <w:rsid w:val="007855FD"/>
    <w:rsid w:val="00785B15"/>
    <w:rsid w:val="00785BDD"/>
    <w:rsid w:val="007862EC"/>
    <w:rsid w:val="00786A1D"/>
    <w:rsid w:val="0078709B"/>
    <w:rsid w:val="0079009B"/>
    <w:rsid w:val="007901AE"/>
    <w:rsid w:val="00790591"/>
    <w:rsid w:val="00790840"/>
    <w:rsid w:val="00791B82"/>
    <w:rsid w:val="00792101"/>
    <w:rsid w:val="007931F6"/>
    <w:rsid w:val="00793422"/>
    <w:rsid w:val="00793A54"/>
    <w:rsid w:val="00794329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9716D"/>
    <w:rsid w:val="007A00C3"/>
    <w:rsid w:val="007A0A2C"/>
    <w:rsid w:val="007A2F78"/>
    <w:rsid w:val="007A31EC"/>
    <w:rsid w:val="007A3283"/>
    <w:rsid w:val="007A34EF"/>
    <w:rsid w:val="007A38AA"/>
    <w:rsid w:val="007A4529"/>
    <w:rsid w:val="007A46B7"/>
    <w:rsid w:val="007A51BB"/>
    <w:rsid w:val="007A5407"/>
    <w:rsid w:val="007A56E1"/>
    <w:rsid w:val="007A5BF8"/>
    <w:rsid w:val="007A5E25"/>
    <w:rsid w:val="007A6D10"/>
    <w:rsid w:val="007B083E"/>
    <w:rsid w:val="007B0DED"/>
    <w:rsid w:val="007B0E26"/>
    <w:rsid w:val="007B1032"/>
    <w:rsid w:val="007B1266"/>
    <w:rsid w:val="007B1E1D"/>
    <w:rsid w:val="007B33FF"/>
    <w:rsid w:val="007B4223"/>
    <w:rsid w:val="007B4713"/>
    <w:rsid w:val="007B49B7"/>
    <w:rsid w:val="007B4AC8"/>
    <w:rsid w:val="007B4F97"/>
    <w:rsid w:val="007B5281"/>
    <w:rsid w:val="007B61AB"/>
    <w:rsid w:val="007B6CD0"/>
    <w:rsid w:val="007B72BA"/>
    <w:rsid w:val="007B7648"/>
    <w:rsid w:val="007C019A"/>
    <w:rsid w:val="007C0FEA"/>
    <w:rsid w:val="007C16BE"/>
    <w:rsid w:val="007C1926"/>
    <w:rsid w:val="007C22EA"/>
    <w:rsid w:val="007C2689"/>
    <w:rsid w:val="007C2745"/>
    <w:rsid w:val="007C2F76"/>
    <w:rsid w:val="007C343E"/>
    <w:rsid w:val="007C40E1"/>
    <w:rsid w:val="007C4332"/>
    <w:rsid w:val="007C4947"/>
    <w:rsid w:val="007C514E"/>
    <w:rsid w:val="007C5614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9DD"/>
    <w:rsid w:val="007D1B51"/>
    <w:rsid w:val="007D1F6C"/>
    <w:rsid w:val="007D22C6"/>
    <w:rsid w:val="007D2DDA"/>
    <w:rsid w:val="007D35EB"/>
    <w:rsid w:val="007D378C"/>
    <w:rsid w:val="007D3D8E"/>
    <w:rsid w:val="007D448E"/>
    <w:rsid w:val="007D48C0"/>
    <w:rsid w:val="007D4D26"/>
    <w:rsid w:val="007D52A4"/>
    <w:rsid w:val="007D60EF"/>
    <w:rsid w:val="007D76CB"/>
    <w:rsid w:val="007D7C4C"/>
    <w:rsid w:val="007E1C1B"/>
    <w:rsid w:val="007E2A28"/>
    <w:rsid w:val="007E2FA3"/>
    <w:rsid w:val="007E393B"/>
    <w:rsid w:val="007E4BCE"/>
    <w:rsid w:val="007E60FF"/>
    <w:rsid w:val="007E6A3E"/>
    <w:rsid w:val="007E70C0"/>
    <w:rsid w:val="007E7110"/>
    <w:rsid w:val="007E720F"/>
    <w:rsid w:val="007E73D0"/>
    <w:rsid w:val="007F0FBE"/>
    <w:rsid w:val="007F2B07"/>
    <w:rsid w:val="007F386C"/>
    <w:rsid w:val="007F3E91"/>
    <w:rsid w:val="007F4C7F"/>
    <w:rsid w:val="007F4E04"/>
    <w:rsid w:val="007F4E7F"/>
    <w:rsid w:val="007F52A1"/>
    <w:rsid w:val="007F5EF2"/>
    <w:rsid w:val="007F78DC"/>
    <w:rsid w:val="007F7BBF"/>
    <w:rsid w:val="00802FBA"/>
    <w:rsid w:val="00803071"/>
    <w:rsid w:val="0080343E"/>
    <w:rsid w:val="00803C5A"/>
    <w:rsid w:val="00804407"/>
    <w:rsid w:val="0080478C"/>
    <w:rsid w:val="00804D50"/>
    <w:rsid w:val="00804E32"/>
    <w:rsid w:val="00804EF4"/>
    <w:rsid w:val="0080531B"/>
    <w:rsid w:val="008068D4"/>
    <w:rsid w:val="00807835"/>
    <w:rsid w:val="0080794D"/>
    <w:rsid w:val="00807F28"/>
    <w:rsid w:val="00810738"/>
    <w:rsid w:val="008108EE"/>
    <w:rsid w:val="00810D27"/>
    <w:rsid w:val="008115AF"/>
    <w:rsid w:val="0081187C"/>
    <w:rsid w:val="00811B20"/>
    <w:rsid w:val="00812874"/>
    <w:rsid w:val="00814125"/>
    <w:rsid w:val="0081431B"/>
    <w:rsid w:val="00814356"/>
    <w:rsid w:val="0081442F"/>
    <w:rsid w:val="00815733"/>
    <w:rsid w:val="0081617B"/>
    <w:rsid w:val="00816E8C"/>
    <w:rsid w:val="00817197"/>
    <w:rsid w:val="0082040F"/>
    <w:rsid w:val="00820AB8"/>
    <w:rsid w:val="00820AE9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AF6"/>
    <w:rsid w:val="00824C19"/>
    <w:rsid w:val="00824CC4"/>
    <w:rsid w:val="008253E6"/>
    <w:rsid w:val="00825723"/>
    <w:rsid w:val="00825768"/>
    <w:rsid w:val="00825BFE"/>
    <w:rsid w:val="00825E7F"/>
    <w:rsid w:val="00827906"/>
    <w:rsid w:val="00830070"/>
    <w:rsid w:val="0083054A"/>
    <w:rsid w:val="00830CAF"/>
    <w:rsid w:val="00831126"/>
    <w:rsid w:val="008328D7"/>
    <w:rsid w:val="00832DF3"/>
    <w:rsid w:val="00833542"/>
    <w:rsid w:val="00833A9B"/>
    <w:rsid w:val="00834450"/>
    <w:rsid w:val="00834922"/>
    <w:rsid w:val="00834B5E"/>
    <w:rsid w:val="00834E72"/>
    <w:rsid w:val="00836152"/>
    <w:rsid w:val="008368EA"/>
    <w:rsid w:val="00836B42"/>
    <w:rsid w:val="00836F0A"/>
    <w:rsid w:val="008375F6"/>
    <w:rsid w:val="00840553"/>
    <w:rsid w:val="008412DA"/>
    <w:rsid w:val="00841DF4"/>
    <w:rsid w:val="008424A3"/>
    <w:rsid w:val="00842F10"/>
    <w:rsid w:val="00843FF7"/>
    <w:rsid w:val="008444AD"/>
    <w:rsid w:val="00844558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139E"/>
    <w:rsid w:val="00851A1D"/>
    <w:rsid w:val="008523D8"/>
    <w:rsid w:val="00852933"/>
    <w:rsid w:val="00852E11"/>
    <w:rsid w:val="0085364C"/>
    <w:rsid w:val="00853768"/>
    <w:rsid w:val="00854239"/>
    <w:rsid w:val="00855A7A"/>
    <w:rsid w:val="008618DB"/>
    <w:rsid w:val="00861958"/>
    <w:rsid w:val="00861DB1"/>
    <w:rsid w:val="008621E3"/>
    <w:rsid w:val="008626E4"/>
    <w:rsid w:val="00863AF1"/>
    <w:rsid w:val="00863C9F"/>
    <w:rsid w:val="00864A4F"/>
    <w:rsid w:val="00865787"/>
    <w:rsid w:val="00865C5E"/>
    <w:rsid w:val="00865C98"/>
    <w:rsid w:val="00865E84"/>
    <w:rsid w:val="0086633D"/>
    <w:rsid w:val="008672A7"/>
    <w:rsid w:val="0087042F"/>
    <w:rsid w:val="00870B1C"/>
    <w:rsid w:val="00870BCF"/>
    <w:rsid w:val="0087198E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5B9"/>
    <w:rsid w:val="00877CFC"/>
    <w:rsid w:val="00877F57"/>
    <w:rsid w:val="00880182"/>
    <w:rsid w:val="00880796"/>
    <w:rsid w:val="00880C68"/>
    <w:rsid w:val="00880E83"/>
    <w:rsid w:val="0088151F"/>
    <w:rsid w:val="00881CAD"/>
    <w:rsid w:val="00882075"/>
    <w:rsid w:val="0088248E"/>
    <w:rsid w:val="0088291B"/>
    <w:rsid w:val="00882F7C"/>
    <w:rsid w:val="00882FFF"/>
    <w:rsid w:val="0088547C"/>
    <w:rsid w:val="00885F2D"/>
    <w:rsid w:val="00886355"/>
    <w:rsid w:val="00886C1F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3590"/>
    <w:rsid w:val="008938AC"/>
    <w:rsid w:val="00894B95"/>
    <w:rsid w:val="00894BBA"/>
    <w:rsid w:val="00895080"/>
    <w:rsid w:val="0089567D"/>
    <w:rsid w:val="00896514"/>
    <w:rsid w:val="008967EE"/>
    <w:rsid w:val="00896843"/>
    <w:rsid w:val="008972BB"/>
    <w:rsid w:val="008972F0"/>
    <w:rsid w:val="008975BD"/>
    <w:rsid w:val="008A16A7"/>
    <w:rsid w:val="008A17A8"/>
    <w:rsid w:val="008A1DC9"/>
    <w:rsid w:val="008A2CBD"/>
    <w:rsid w:val="008A3143"/>
    <w:rsid w:val="008A3201"/>
    <w:rsid w:val="008A53B5"/>
    <w:rsid w:val="008A5477"/>
    <w:rsid w:val="008A558B"/>
    <w:rsid w:val="008A5913"/>
    <w:rsid w:val="008A60D7"/>
    <w:rsid w:val="008A612A"/>
    <w:rsid w:val="008A6412"/>
    <w:rsid w:val="008A6720"/>
    <w:rsid w:val="008A7F9D"/>
    <w:rsid w:val="008B019F"/>
    <w:rsid w:val="008B0C4C"/>
    <w:rsid w:val="008B0C9E"/>
    <w:rsid w:val="008B1523"/>
    <w:rsid w:val="008B1612"/>
    <w:rsid w:val="008B1A4B"/>
    <w:rsid w:val="008B1C52"/>
    <w:rsid w:val="008B2240"/>
    <w:rsid w:val="008B2647"/>
    <w:rsid w:val="008B53BF"/>
    <w:rsid w:val="008B5F03"/>
    <w:rsid w:val="008B6498"/>
    <w:rsid w:val="008B658B"/>
    <w:rsid w:val="008B6C54"/>
    <w:rsid w:val="008B6D29"/>
    <w:rsid w:val="008B6E61"/>
    <w:rsid w:val="008B78FE"/>
    <w:rsid w:val="008B7ED4"/>
    <w:rsid w:val="008C00D6"/>
    <w:rsid w:val="008C0C4A"/>
    <w:rsid w:val="008C164E"/>
    <w:rsid w:val="008C1B9A"/>
    <w:rsid w:val="008C1C98"/>
    <w:rsid w:val="008C242F"/>
    <w:rsid w:val="008C3A70"/>
    <w:rsid w:val="008C43A3"/>
    <w:rsid w:val="008C4517"/>
    <w:rsid w:val="008C459C"/>
    <w:rsid w:val="008C4A96"/>
    <w:rsid w:val="008C4B97"/>
    <w:rsid w:val="008C4E60"/>
    <w:rsid w:val="008C56EA"/>
    <w:rsid w:val="008C582A"/>
    <w:rsid w:val="008C5C5C"/>
    <w:rsid w:val="008C68A9"/>
    <w:rsid w:val="008C6E61"/>
    <w:rsid w:val="008C7ABC"/>
    <w:rsid w:val="008C7E1A"/>
    <w:rsid w:val="008D03CF"/>
    <w:rsid w:val="008D07D1"/>
    <w:rsid w:val="008D0EA0"/>
    <w:rsid w:val="008D1C39"/>
    <w:rsid w:val="008D1F27"/>
    <w:rsid w:val="008D208B"/>
    <w:rsid w:val="008D2EA4"/>
    <w:rsid w:val="008D3D67"/>
    <w:rsid w:val="008D421A"/>
    <w:rsid w:val="008D42D8"/>
    <w:rsid w:val="008D572D"/>
    <w:rsid w:val="008D5A83"/>
    <w:rsid w:val="008D68A1"/>
    <w:rsid w:val="008D6B0A"/>
    <w:rsid w:val="008D6E92"/>
    <w:rsid w:val="008D7546"/>
    <w:rsid w:val="008D7D2C"/>
    <w:rsid w:val="008E0251"/>
    <w:rsid w:val="008E0514"/>
    <w:rsid w:val="008E1826"/>
    <w:rsid w:val="008E1CAD"/>
    <w:rsid w:val="008E20A1"/>
    <w:rsid w:val="008E238C"/>
    <w:rsid w:val="008E2DBA"/>
    <w:rsid w:val="008E2F15"/>
    <w:rsid w:val="008E4FAA"/>
    <w:rsid w:val="008E6412"/>
    <w:rsid w:val="008E671E"/>
    <w:rsid w:val="008E6D5E"/>
    <w:rsid w:val="008E78C4"/>
    <w:rsid w:val="008F0BFD"/>
    <w:rsid w:val="008F2051"/>
    <w:rsid w:val="008F2F2F"/>
    <w:rsid w:val="008F33EF"/>
    <w:rsid w:val="008F43C0"/>
    <w:rsid w:val="008F524F"/>
    <w:rsid w:val="008F5255"/>
    <w:rsid w:val="008F54BD"/>
    <w:rsid w:val="008F55A7"/>
    <w:rsid w:val="008F5DC6"/>
    <w:rsid w:val="008F60D4"/>
    <w:rsid w:val="008F73D6"/>
    <w:rsid w:val="008F797A"/>
    <w:rsid w:val="009000F7"/>
    <w:rsid w:val="00900C15"/>
    <w:rsid w:val="00900EB7"/>
    <w:rsid w:val="009010F7"/>
    <w:rsid w:val="00901B34"/>
    <w:rsid w:val="0090278A"/>
    <w:rsid w:val="00902B5D"/>
    <w:rsid w:val="009037B3"/>
    <w:rsid w:val="00903816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26E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67C6"/>
    <w:rsid w:val="0091680A"/>
    <w:rsid w:val="00916AB5"/>
    <w:rsid w:val="009175C1"/>
    <w:rsid w:val="00920162"/>
    <w:rsid w:val="009204B6"/>
    <w:rsid w:val="00920FE2"/>
    <w:rsid w:val="009213A9"/>
    <w:rsid w:val="009228C2"/>
    <w:rsid w:val="009230AB"/>
    <w:rsid w:val="00923E83"/>
    <w:rsid w:val="00924447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3E48"/>
    <w:rsid w:val="009354C1"/>
    <w:rsid w:val="00935DD2"/>
    <w:rsid w:val="00936571"/>
    <w:rsid w:val="00936AB3"/>
    <w:rsid w:val="0093705D"/>
    <w:rsid w:val="0093741E"/>
    <w:rsid w:val="009400A4"/>
    <w:rsid w:val="0094018D"/>
    <w:rsid w:val="009410F4"/>
    <w:rsid w:val="009413C8"/>
    <w:rsid w:val="009417BD"/>
    <w:rsid w:val="00941986"/>
    <w:rsid w:val="00942211"/>
    <w:rsid w:val="009428F1"/>
    <w:rsid w:val="009431E2"/>
    <w:rsid w:val="009435BF"/>
    <w:rsid w:val="009437B0"/>
    <w:rsid w:val="009442C2"/>
    <w:rsid w:val="00944AC1"/>
    <w:rsid w:val="00945433"/>
    <w:rsid w:val="009458C9"/>
    <w:rsid w:val="00946395"/>
    <w:rsid w:val="009466E7"/>
    <w:rsid w:val="00946B1C"/>
    <w:rsid w:val="00946CC7"/>
    <w:rsid w:val="0095105A"/>
    <w:rsid w:val="00951777"/>
    <w:rsid w:val="00952D52"/>
    <w:rsid w:val="0095302E"/>
    <w:rsid w:val="009538F6"/>
    <w:rsid w:val="0095474C"/>
    <w:rsid w:val="00954AE8"/>
    <w:rsid w:val="00954B11"/>
    <w:rsid w:val="009551B4"/>
    <w:rsid w:val="0095583A"/>
    <w:rsid w:val="00956E1C"/>
    <w:rsid w:val="00956FE6"/>
    <w:rsid w:val="009572CD"/>
    <w:rsid w:val="0095733A"/>
    <w:rsid w:val="0095744E"/>
    <w:rsid w:val="00957A03"/>
    <w:rsid w:val="00957BB8"/>
    <w:rsid w:val="00957D3A"/>
    <w:rsid w:val="00961C73"/>
    <w:rsid w:val="00962DF0"/>
    <w:rsid w:val="00962F05"/>
    <w:rsid w:val="009634DF"/>
    <w:rsid w:val="0096352A"/>
    <w:rsid w:val="00963A09"/>
    <w:rsid w:val="00963C92"/>
    <w:rsid w:val="00963CAA"/>
    <w:rsid w:val="00964F91"/>
    <w:rsid w:val="00965A53"/>
    <w:rsid w:val="00966BE4"/>
    <w:rsid w:val="00966FE4"/>
    <w:rsid w:val="00967B43"/>
    <w:rsid w:val="00967E12"/>
    <w:rsid w:val="009700B5"/>
    <w:rsid w:val="00970A7F"/>
    <w:rsid w:val="009711CB"/>
    <w:rsid w:val="00971692"/>
    <w:rsid w:val="0097233C"/>
    <w:rsid w:val="0097274C"/>
    <w:rsid w:val="00973121"/>
    <w:rsid w:val="0097333C"/>
    <w:rsid w:val="009734F8"/>
    <w:rsid w:val="00974150"/>
    <w:rsid w:val="009741EC"/>
    <w:rsid w:val="00974843"/>
    <w:rsid w:val="00974915"/>
    <w:rsid w:val="00975186"/>
    <w:rsid w:val="009752A4"/>
    <w:rsid w:val="00975719"/>
    <w:rsid w:val="00975C11"/>
    <w:rsid w:val="009761BA"/>
    <w:rsid w:val="00976E59"/>
    <w:rsid w:val="00976F84"/>
    <w:rsid w:val="00977681"/>
    <w:rsid w:val="009805EE"/>
    <w:rsid w:val="00980F4C"/>
    <w:rsid w:val="00981F7E"/>
    <w:rsid w:val="009824EE"/>
    <w:rsid w:val="00982A54"/>
    <w:rsid w:val="00982C1B"/>
    <w:rsid w:val="00983574"/>
    <w:rsid w:val="00983A83"/>
    <w:rsid w:val="00984228"/>
    <w:rsid w:val="009844D6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66"/>
    <w:rsid w:val="0099199B"/>
    <w:rsid w:val="00991AC5"/>
    <w:rsid w:val="009926A5"/>
    <w:rsid w:val="00992E9D"/>
    <w:rsid w:val="009931B6"/>
    <w:rsid w:val="0099343B"/>
    <w:rsid w:val="009942AF"/>
    <w:rsid w:val="0099451C"/>
    <w:rsid w:val="00995290"/>
    <w:rsid w:val="0099544E"/>
    <w:rsid w:val="00995F27"/>
    <w:rsid w:val="009967AD"/>
    <w:rsid w:val="009A0E48"/>
    <w:rsid w:val="009A0FDC"/>
    <w:rsid w:val="009A12F0"/>
    <w:rsid w:val="009A30A2"/>
    <w:rsid w:val="009A5433"/>
    <w:rsid w:val="009A5A2F"/>
    <w:rsid w:val="009A5F74"/>
    <w:rsid w:val="009A63E9"/>
    <w:rsid w:val="009A67E5"/>
    <w:rsid w:val="009A6998"/>
    <w:rsid w:val="009B046B"/>
    <w:rsid w:val="009B1256"/>
    <w:rsid w:val="009B22BC"/>
    <w:rsid w:val="009B2B5A"/>
    <w:rsid w:val="009B2BA7"/>
    <w:rsid w:val="009B2DC0"/>
    <w:rsid w:val="009B360A"/>
    <w:rsid w:val="009B4025"/>
    <w:rsid w:val="009B4670"/>
    <w:rsid w:val="009B4679"/>
    <w:rsid w:val="009B4B11"/>
    <w:rsid w:val="009B4E79"/>
    <w:rsid w:val="009B55F8"/>
    <w:rsid w:val="009B5FE3"/>
    <w:rsid w:val="009B6257"/>
    <w:rsid w:val="009B653B"/>
    <w:rsid w:val="009B6548"/>
    <w:rsid w:val="009B6674"/>
    <w:rsid w:val="009B7354"/>
    <w:rsid w:val="009B76A5"/>
    <w:rsid w:val="009C056A"/>
    <w:rsid w:val="009C09F8"/>
    <w:rsid w:val="009C09FF"/>
    <w:rsid w:val="009C0EC8"/>
    <w:rsid w:val="009C0EF6"/>
    <w:rsid w:val="009C12BB"/>
    <w:rsid w:val="009C1D10"/>
    <w:rsid w:val="009C1E5E"/>
    <w:rsid w:val="009C2612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7874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A7C"/>
    <w:rsid w:val="009D45A2"/>
    <w:rsid w:val="009D4931"/>
    <w:rsid w:val="009D4BB3"/>
    <w:rsid w:val="009D4C5A"/>
    <w:rsid w:val="009D5AC4"/>
    <w:rsid w:val="009D7680"/>
    <w:rsid w:val="009D7795"/>
    <w:rsid w:val="009D7C09"/>
    <w:rsid w:val="009E11D6"/>
    <w:rsid w:val="009E1545"/>
    <w:rsid w:val="009E21A1"/>
    <w:rsid w:val="009E2457"/>
    <w:rsid w:val="009E2E80"/>
    <w:rsid w:val="009E3159"/>
    <w:rsid w:val="009E34E6"/>
    <w:rsid w:val="009E4434"/>
    <w:rsid w:val="009E4633"/>
    <w:rsid w:val="009E6126"/>
    <w:rsid w:val="009E6134"/>
    <w:rsid w:val="009E6FA1"/>
    <w:rsid w:val="009E7517"/>
    <w:rsid w:val="009F02AD"/>
    <w:rsid w:val="009F06DE"/>
    <w:rsid w:val="009F082E"/>
    <w:rsid w:val="009F2632"/>
    <w:rsid w:val="009F2709"/>
    <w:rsid w:val="009F28B5"/>
    <w:rsid w:val="009F51B8"/>
    <w:rsid w:val="009F61F3"/>
    <w:rsid w:val="009F66B4"/>
    <w:rsid w:val="009F7A3B"/>
    <w:rsid w:val="00A008D2"/>
    <w:rsid w:val="00A00D5B"/>
    <w:rsid w:val="00A01056"/>
    <w:rsid w:val="00A01235"/>
    <w:rsid w:val="00A027AB"/>
    <w:rsid w:val="00A027D5"/>
    <w:rsid w:val="00A02813"/>
    <w:rsid w:val="00A02C61"/>
    <w:rsid w:val="00A02F6E"/>
    <w:rsid w:val="00A03DB1"/>
    <w:rsid w:val="00A04252"/>
    <w:rsid w:val="00A04B5A"/>
    <w:rsid w:val="00A051A6"/>
    <w:rsid w:val="00A05A0B"/>
    <w:rsid w:val="00A05E76"/>
    <w:rsid w:val="00A06403"/>
    <w:rsid w:val="00A06B8E"/>
    <w:rsid w:val="00A07305"/>
    <w:rsid w:val="00A0767F"/>
    <w:rsid w:val="00A07D48"/>
    <w:rsid w:val="00A10271"/>
    <w:rsid w:val="00A10981"/>
    <w:rsid w:val="00A10D55"/>
    <w:rsid w:val="00A11608"/>
    <w:rsid w:val="00A11B4C"/>
    <w:rsid w:val="00A1264A"/>
    <w:rsid w:val="00A128AA"/>
    <w:rsid w:val="00A12910"/>
    <w:rsid w:val="00A12E60"/>
    <w:rsid w:val="00A13636"/>
    <w:rsid w:val="00A13B96"/>
    <w:rsid w:val="00A14929"/>
    <w:rsid w:val="00A1540C"/>
    <w:rsid w:val="00A1541C"/>
    <w:rsid w:val="00A17575"/>
    <w:rsid w:val="00A1762A"/>
    <w:rsid w:val="00A20CD4"/>
    <w:rsid w:val="00A2229E"/>
    <w:rsid w:val="00A2302F"/>
    <w:rsid w:val="00A2386A"/>
    <w:rsid w:val="00A23893"/>
    <w:rsid w:val="00A23EBA"/>
    <w:rsid w:val="00A24607"/>
    <w:rsid w:val="00A24834"/>
    <w:rsid w:val="00A27A1A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34D9"/>
    <w:rsid w:val="00A34E8F"/>
    <w:rsid w:val="00A35326"/>
    <w:rsid w:val="00A36284"/>
    <w:rsid w:val="00A363A8"/>
    <w:rsid w:val="00A36997"/>
    <w:rsid w:val="00A405AB"/>
    <w:rsid w:val="00A40CBB"/>
    <w:rsid w:val="00A40EF4"/>
    <w:rsid w:val="00A42DC9"/>
    <w:rsid w:val="00A4371F"/>
    <w:rsid w:val="00A43B56"/>
    <w:rsid w:val="00A4413B"/>
    <w:rsid w:val="00A445AD"/>
    <w:rsid w:val="00A45336"/>
    <w:rsid w:val="00A45603"/>
    <w:rsid w:val="00A458CE"/>
    <w:rsid w:val="00A45E0A"/>
    <w:rsid w:val="00A46BA7"/>
    <w:rsid w:val="00A46C14"/>
    <w:rsid w:val="00A4776E"/>
    <w:rsid w:val="00A47CB0"/>
    <w:rsid w:val="00A50814"/>
    <w:rsid w:val="00A50FCD"/>
    <w:rsid w:val="00A51421"/>
    <w:rsid w:val="00A5171B"/>
    <w:rsid w:val="00A51BD4"/>
    <w:rsid w:val="00A51C9C"/>
    <w:rsid w:val="00A5231B"/>
    <w:rsid w:val="00A52B74"/>
    <w:rsid w:val="00A52D53"/>
    <w:rsid w:val="00A5450F"/>
    <w:rsid w:val="00A545E4"/>
    <w:rsid w:val="00A5537D"/>
    <w:rsid w:val="00A5597B"/>
    <w:rsid w:val="00A5667A"/>
    <w:rsid w:val="00A5694F"/>
    <w:rsid w:val="00A56BA3"/>
    <w:rsid w:val="00A57423"/>
    <w:rsid w:val="00A60297"/>
    <w:rsid w:val="00A60638"/>
    <w:rsid w:val="00A60A6A"/>
    <w:rsid w:val="00A60CC8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00F1"/>
    <w:rsid w:val="00A71677"/>
    <w:rsid w:val="00A718ED"/>
    <w:rsid w:val="00A71E2B"/>
    <w:rsid w:val="00A72016"/>
    <w:rsid w:val="00A720E6"/>
    <w:rsid w:val="00A723C6"/>
    <w:rsid w:val="00A72E88"/>
    <w:rsid w:val="00A72F96"/>
    <w:rsid w:val="00A735AB"/>
    <w:rsid w:val="00A73B73"/>
    <w:rsid w:val="00A74388"/>
    <w:rsid w:val="00A754FA"/>
    <w:rsid w:val="00A75622"/>
    <w:rsid w:val="00A75FAC"/>
    <w:rsid w:val="00A76F03"/>
    <w:rsid w:val="00A777D9"/>
    <w:rsid w:val="00A77FC5"/>
    <w:rsid w:val="00A8086A"/>
    <w:rsid w:val="00A808D5"/>
    <w:rsid w:val="00A80E6E"/>
    <w:rsid w:val="00A8105C"/>
    <w:rsid w:val="00A82278"/>
    <w:rsid w:val="00A8259A"/>
    <w:rsid w:val="00A82D37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ABB"/>
    <w:rsid w:val="00A94D81"/>
    <w:rsid w:val="00A95303"/>
    <w:rsid w:val="00A953F3"/>
    <w:rsid w:val="00A956B8"/>
    <w:rsid w:val="00A9621A"/>
    <w:rsid w:val="00A96F6F"/>
    <w:rsid w:val="00A97BD5"/>
    <w:rsid w:val="00A97DCA"/>
    <w:rsid w:val="00AA029B"/>
    <w:rsid w:val="00AA071F"/>
    <w:rsid w:val="00AA0744"/>
    <w:rsid w:val="00AA1390"/>
    <w:rsid w:val="00AA1528"/>
    <w:rsid w:val="00AA1EDE"/>
    <w:rsid w:val="00AA3243"/>
    <w:rsid w:val="00AA3798"/>
    <w:rsid w:val="00AA37CD"/>
    <w:rsid w:val="00AA4CAB"/>
    <w:rsid w:val="00AA5356"/>
    <w:rsid w:val="00AA5A44"/>
    <w:rsid w:val="00AA725B"/>
    <w:rsid w:val="00AB038D"/>
    <w:rsid w:val="00AB1B3F"/>
    <w:rsid w:val="00AB1DA0"/>
    <w:rsid w:val="00AB1F71"/>
    <w:rsid w:val="00AB2634"/>
    <w:rsid w:val="00AB409C"/>
    <w:rsid w:val="00AB40D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DFA"/>
    <w:rsid w:val="00AC3104"/>
    <w:rsid w:val="00AC3267"/>
    <w:rsid w:val="00AC3771"/>
    <w:rsid w:val="00AC3A90"/>
    <w:rsid w:val="00AC3CA0"/>
    <w:rsid w:val="00AC43E5"/>
    <w:rsid w:val="00AC4905"/>
    <w:rsid w:val="00AC4A9B"/>
    <w:rsid w:val="00AC4C26"/>
    <w:rsid w:val="00AC4F8D"/>
    <w:rsid w:val="00AC617A"/>
    <w:rsid w:val="00AC6AFC"/>
    <w:rsid w:val="00AD01FE"/>
    <w:rsid w:val="00AD0516"/>
    <w:rsid w:val="00AD051D"/>
    <w:rsid w:val="00AD09C8"/>
    <w:rsid w:val="00AD0BCC"/>
    <w:rsid w:val="00AD13C2"/>
    <w:rsid w:val="00AD187F"/>
    <w:rsid w:val="00AD1D67"/>
    <w:rsid w:val="00AD2022"/>
    <w:rsid w:val="00AD22F6"/>
    <w:rsid w:val="00AD23D7"/>
    <w:rsid w:val="00AD2982"/>
    <w:rsid w:val="00AD3249"/>
    <w:rsid w:val="00AD35E6"/>
    <w:rsid w:val="00AD395C"/>
    <w:rsid w:val="00AD39FD"/>
    <w:rsid w:val="00AD3E95"/>
    <w:rsid w:val="00AD3F82"/>
    <w:rsid w:val="00AD57B8"/>
    <w:rsid w:val="00AD59EA"/>
    <w:rsid w:val="00AD5CA4"/>
    <w:rsid w:val="00AD5EAD"/>
    <w:rsid w:val="00AD6361"/>
    <w:rsid w:val="00AD658C"/>
    <w:rsid w:val="00AD6C0F"/>
    <w:rsid w:val="00AD6D9D"/>
    <w:rsid w:val="00AD760A"/>
    <w:rsid w:val="00AD7A37"/>
    <w:rsid w:val="00AE04CF"/>
    <w:rsid w:val="00AE0621"/>
    <w:rsid w:val="00AE093C"/>
    <w:rsid w:val="00AE0B00"/>
    <w:rsid w:val="00AE23C5"/>
    <w:rsid w:val="00AE2D86"/>
    <w:rsid w:val="00AE330D"/>
    <w:rsid w:val="00AE3EAA"/>
    <w:rsid w:val="00AE43D2"/>
    <w:rsid w:val="00AE473A"/>
    <w:rsid w:val="00AE5516"/>
    <w:rsid w:val="00AE7873"/>
    <w:rsid w:val="00AF03C1"/>
    <w:rsid w:val="00AF1127"/>
    <w:rsid w:val="00AF1296"/>
    <w:rsid w:val="00AF163F"/>
    <w:rsid w:val="00AF1973"/>
    <w:rsid w:val="00AF1DC9"/>
    <w:rsid w:val="00AF1F7D"/>
    <w:rsid w:val="00AF25E8"/>
    <w:rsid w:val="00AF3682"/>
    <w:rsid w:val="00AF46D5"/>
    <w:rsid w:val="00AF4D3B"/>
    <w:rsid w:val="00AF51B8"/>
    <w:rsid w:val="00AF574D"/>
    <w:rsid w:val="00AF58CA"/>
    <w:rsid w:val="00AF6504"/>
    <w:rsid w:val="00AF6995"/>
    <w:rsid w:val="00AF699B"/>
    <w:rsid w:val="00AF6A86"/>
    <w:rsid w:val="00AF7B0E"/>
    <w:rsid w:val="00B01961"/>
    <w:rsid w:val="00B02443"/>
    <w:rsid w:val="00B02954"/>
    <w:rsid w:val="00B02A95"/>
    <w:rsid w:val="00B0449C"/>
    <w:rsid w:val="00B05B43"/>
    <w:rsid w:val="00B06038"/>
    <w:rsid w:val="00B06D8C"/>
    <w:rsid w:val="00B07091"/>
    <w:rsid w:val="00B1013D"/>
    <w:rsid w:val="00B10283"/>
    <w:rsid w:val="00B10665"/>
    <w:rsid w:val="00B10C8A"/>
    <w:rsid w:val="00B11ACB"/>
    <w:rsid w:val="00B11FA4"/>
    <w:rsid w:val="00B12328"/>
    <w:rsid w:val="00B1298D"/>
    <w:rsid w:val="00B13D84"/>
    <w:rsid w:val="00B14261"/>
    <w:rsid w:val="00B15D27"/>
    <w:rsid w:val="00B16731"/>
    <w:rsid w:val="00B17195"/>
    <w:rsid w:val="00B172EA"/>
    <w:rsid w:val="00B178B5"/>
    <w:rsid w:val="00B179CA"/>
    <w:rsid w:val="00B17DDC"/>
    <w:rsid w:val="00B20377"/>
    <w:rsid w:val="00B2080D"/>
    <w:rsid w:val="00B2084E"/>
    <w:rsid w:val="00B20E41"/>
    <w:rsid w:val="00B210AA"/>
    <w:rsid w:val="00B21DAC"/>
    <w:rsid w:val="00B22D58"/>
    <w:rsid w:val="00B245AC"/>
    <w:rsid w:val="00B24C2F"/>
    <w:rsid w:val="00B253A8"/>
    <w:rsid w:val="00B26108"/>
    <w:rsid w:val="00B2619C"/>
    <w:rsid w:val="00B266CC"/>
    <w:rsid w:val="00B26BBE"/>
    <w:rsid w:val="00B27132"/>
    <w:rsid w:val="00B277B9"/>
    <w:rsid w:val="00B27B28"/>
    <w:rsid w:val="00B27CCA"/>
    <w:rsid w:val="00B27EE1"/>
    <w:rsid w:val="00B30272"/>
    <w:rsid w:val="00B3124B"/>
    <w:rsid w:val="00B31364"/>
    <w:rsid w:val="00B318F3"/>
    <w:rsid w:val="00B320F7"/>
    <w:rsid w:val="00B32AE5"/>
    <w:rsid w:val="00B32D0C"/>
    <w:rsid w:val="00B32F54"/>
    <w:rsid w:val="00B33126"/>
    <w:rsid w:val="00B33723"/>
    <w:rsid w:val="00B34517"/>
    <w:rsid w:val="00B346CA"/>
    <w:rsid w:val="00B347A2"/>
    <w:rsid w:val="00B34847"/>
    <w:rsid w:val="00B34EA5"/>
    <w:rsid w:val="00B35A0B"/>
    <w:rsid w:val="00B35DE8"/>
    <w:rsid w:val="00B36472"/>
    <w:rsid w:val="00B36953"/>
    <w:rsid w:val="00B36AA6"/>
    <w:rsid w:val="00B36D9C"/>
    <w:rsid w:val="00B371AE"/>
    <w:rsid w:val="00B37644"/>
    <w:rsid w:val="00B41B13"/>
    <w:rsid w:val="00B41D79"/>
    <w:rsid w:val="00B41F16"/>
    <w:rsid w:val="00B42524"/>
    <w:rsid w:val="00B42660"/>
    <w:rsid w:val="00B42AFB"/>
    <w:rsid w:val="00B42B3B"/>
    <w:rsid w:val="00B43594"/>
    <w:rsid w:val="00B440CD"/>
    <w:rsid w:val="00B4424E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7AF"/>
    <w:rsid w:val="00B468F4"/>
    <w:rsid w:val="00B46BCB"/>
    <w:rsid w:val="00B470B0"/>
    <w:rsid w:val="00B47165"/>
    <w:rsid w:val="00B47B2C"/>
    <w:rsid w:val="00B47CD6"/>
    <w:rsid w:val="00B502CB"/>
    <w:rsid w:val="00B5114F"/>
    <w:rsid w:val="00B51915"/>
    <w:rsid w:val="00B52B0F"/>
    <w:rsid w:val="00B52EC9"/>
    <w:rsid w:val="00B538F6"/>
    <w:rsid w:val="00B552A4"/>
    <w:rsid w:val="00B55622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EB"/>
    <w:rsid w:val="00B66D07"/>
    <w:rsid w:val="00B66DE9"/>
    <w:rsid w:val="00B6702A"/>
    <w:rsid w:val="00B67109"/>
    <w:rsid w:val="00B67783"/>
    <w:rsid w:val="00B677AD"/>
    <w:rsid w:val="00B702E1"/>
    <w:rsid w:val="00B7098E"/>
    <w:rsid w:val="00B70AD8"/>
    <w:rsid w:val="00B70BDB"/>
    <w:rsid w:val="00B71891"/>
    <w:rsid w:val="00B723AD"/>
    <w:rsid w:val="00B725BC"/>
    <w:rsid w:val="00B7278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07B1"/>
    <w:rsid w:val="00B81607"/>
    <w:rsid w:val="00B816AC"/>
    <w:rsid w:val="00B81E52"/>
    <w:rsid w:val="00B8272D"/>
    <w:rsid w:val="00B82A64"/>
    <w:rsid w:val="00B8316E"/>
    <w:rsid w:val="00B8398A"/>
    <w:rsid w:val="00B844B0"/>
    <w:rsid w:val="00B845B1"/>
    <w:rsid w:val="00B851F5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2847"/>
    <w:rsid w:val="00B92B32"/>
    <w:rsid w:val="00B934F2"/>
    <w:rsid w:val="00B93B51"/>
    <w:rsid w:val="00B943E5"/>
    <w:rsid w:val="00B94716"/>
    <w:rsid w:val="00B94788"/>
    <w:rsid w:val="00B94C14"/>
    <w:rsid w:val="00B95DD1"/>
    <w:rsid w:val="00B96005"/>
    <w:rsid w:val="00B97EAC"/>
    <w:rsid w:val="00BA0494"/>
    <w:rsid w:val="00BA078A"/>
    <w:rsid w:val="00BA0A35"/>
    <w:rsid w:val="00BA22AB"/>
    <w:rsid w:val="00BA2703"/>
    <w:rsid w:val="00BA2932"/>
    <w:rsid w:val="00BA2C3B"/>
    <w:rsid w:val="00BA3017"/>
    <w:rsid w:val="00BA3793"/>
    <w:rsid w:val="00BA3A16"/>
    <w:rsid w:val="00BA4A8B"/>
    <w:rsid w:val="00BA4AC2"/>
    <w:rsid w:val="00BB0736"/>
    <w:rsid w:val="00BB0DD5"/>
    <w:rsid w:val="00BB1507"/>
    <w:rsid w:val="00BB2BAC"/>
    <w:rsid w:val="00BB2D86"/>
    <w:rsid w:val="00BB3AC0"/>
    <w:rsid w:val="00BB6138"/>
    <w:rsid w:val="00BB645D"/>
    <w:rsid w:val="00BB6D8E"/>
    <w:rsid w:val="00BB7887"/>
    <w:rsid w:val="00BC00E9"/>
    <w:rsid w:val="00BC04CC"/>
    <w:rsid w:val="00BC0951"/>
    <w:rsid w:val="00BC0B35"/>
    <w:rsid w:val="00BC1588"/>
    <w:rsid w:val="00BC1AD1"/>
    <w:rsid w:val="00BC2F5F"/>
    <w:rsid w:val="00BC35F2"/>
    <w:rsid w:val="00BC3BCB"/>
    <w:rsid w:val="00BC4972"/>
    <w:rsid w:val="00BC528D"/>
    <w:rsid w:val="00BC58D8"/>
    <w:rsid w:val="00BC5D36"/>
    <w:rsid w:val="00BC70F7"/>
    <w:rsid w:val="00BC7BB7"/>
    <w:rsid w:val="00BD0061"/>
    <w:rsid w:val="00BD023B"/>
    <w:rsid w:val="00BD1344"/>
    <w:rsid w:val="00BD18DB"/>
    <w:rsid w:val="00BD1A09"/>
    <w:rsid w:val="00BD1D52"/>
    <w:rsid w:val="00BD1E34"/>
    <w:rsid w:val="00BD3C43"/>
    <w:rsid w:val="00BD421E"/>
    <w:rsid w:val="00BD426A"/>
    <w:rsid w:val="00BD448A"/>
    <w:rsid w:val="00BD48EE"/>
    <w:rsid w:val="00BD6565"/>
    <w:rsid w:val="00BD6ED9"/>
    <w:rsid w:val="00BD7469"/>
    <w:rsid w:val="00BD7AEE"/>
    <w:rsid w:val="00BE0097"/>
    <w:rsid w:val="00BE09FB"/>
    <w:rsid w:val="00BE0B97"/>
    <w:rsid w:val="00BE19B9"/>
    <w:rsid w:val="00BE2364"/>
    <w:rsid w:val="00BE2753"/>
    <w:rsid w:val="00BE282E"/>
    <w:rsid w:val="00BE34EE"/>
    <w:rsid w:val="00BE5129"/>
    <w:rsid w:val="00BE7266"/>
    <w:rsid w:val="00BE74F6"/>
    <w:rsid w:val="00BE7B80"/>
    <w:rsid w:val="00BF118D"/>
    <w:rsid w:val="00BF218D"/>
    <w:rsid w:val="00BF307F"/>
    <w:rsid w:val="00BF3464"/>
    <w:rsid w:val="00BF38DA"/>
    <w:rsid w:val="00BF3C91"/>
    <w:rsid w:val="00BF4345"/>
    <w:rsid w:val="00BF4925"/>
    <w:rsid w:val="00BF5717"/>
    <w:rsid w:val="00BF5F9F"/>
    <w:rsid w:val="00BF628D"/>
    <w:rsid w:val="00BF6324"/>
    <w:rsid w:val="00BF66B3"/>
    <w:rsid w:val="00BF6ADC"/>
    <w:rsid w:val="00BF6C39"/>
    <w:rsid w:val="00BF7345"/>
    <w:rsid w:val="00BF7BED"/>
    <w:rsid w:val="00BF7EB1"/>
    <w:rsid w:val="00C00274"/>
    <w:rsid w:val="00C0171E"/>
    <w:rsid w:val="00C01A4C"/>
    <w:rsid w:val="00C02796"/>
    <w:rsid w:val="00C04C22"/>
    <w:rsid w:val="00C0505B"/>
    <w:rsid w:val="00C05864"/>
    <w:rsid w:val="00C0641E"/>
    <w:rsid w:val="00C065BC"/>
    <w:rsid w:val="00C06753"/>
    <w:rsid w:val="00C0786F"/>
    <w:rsid w:val="00C079ED"/>
    <w:rsid w:val="00C10500"/>
    <w:rsid w:val="00C1099C"/>
    <w:rsid w:val="00C10AA9"/>
    <w:rsid w:val="00C10FC0"/>
    <w:rsid w:val="00C11692"/>
    <w:rsid w:val="00C11C26"/>
    <w:rsid w:val="00C12EDC"/>
    <w:rsid w:val="00C12EFF"/>
    <w:rsid w:val="00C13044"/>
    <w:rsid w:val="00C13062"/>
    <w:rsid w:val="00C13B42"/>
    <w:rsid w:val="00C13BF9"/>
    <w:rsid w:val="00C13C14"/>
    <w:rsid w:val="00C13CE2"/>
    <w:rsid w:val="00C13CEE"/>
    <w:rsid w:val="00C13F27"/>
    <w:rsid w:val="00C147B4"/>
    <w:rsid w:val="00C14DC3"/>
    <w:rsid w:val="00C16868"/>
    <w:rsid w:val="00C17257"/>
    <w:rsid w:val="00C17391"/>
    <w:rsid w:val="00C17F2F"/>
    <w:rsid w:val="00C17F45"/>
    <w:rsid w:val="00C20D96"/>
    <w:rsid w:val="00C2256B"/>
    <w:rsid w:val="00C23354"/>
    <w:rsid w:val="00C23DA8"/>
    <w:rsid w:val="00C2463D"/>
    <w:rsid w:val="00C24AF8"/>
    <w:rsid w:val="00C24D01"/>
    <w:rsid w:val="00C25169"/>
    <w:rsid w:val="00C2617E"/>
    <w:rsid w:val="00C2722D"/>
    <w:rsid w:val="00C27310"/>
    <w:rsid w:val="00C3054B"/>
    <w:rsid w:val="00C30E01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4FE4"/>
    <w:rsid w:val="00C35D14"/>
    <w:rsid w:val="00C3677F"/>
    <w:rsid w:val="00C379F4"/>
    <w:rsid w:val="00C37B9A"/>
    <w:rsid w:val="00C4156B"/>
    <w:rsid w:val="00C417CD"/>
    <w:rsid w:val="00C41FB9"/>
    <w:rsid w:val="00C42120"/>
    <w:rsid w:val="00C422CD"/>
    <w:rsid w:val="00C444EE"/>
    <w:rsid w:val="00C4484D"/>
    <w:rsid w:val="00C44BD7"/>
    <w:rsid w:val="00C44DFB"/>
    <w:rsid w:val="00C44EED"/>
    <w:rsid w:val="00C45896"/>
    <w:rsid w:val="00C461EF"/>
    <w:rsid w:val="00C46F04"/>
    <w:rsid w:val="00C47F01"/>
    <w:rsid w:val="00C501BF"/>
    <w:rsid w:val="00C50844"/>
    <w:rsid w:val="00C5145D"/>
    <w:rsid w:val="00C518F6"/>
    <w:rsid w:val="00C51EE9"/>
    <w:rsid w:val="00C51F90"/>
    <w:rsid w:val="00C52300"/>
    <w:rsid w:val="00C531A0"/>
    <w:rsid w:val="00C53452"/>
    <w:rsid w:val="00C53AE8"/>
    <w:rsid w:val="00C54DB2"/>
    <w:rsid w:val="00C54E95"/>
    <w:rsid w:val="00C54EC3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404C"/>
    <w:rsid w:val="00C64426"/>
    <w:rsid w:val="00C65453"/>
    <w:rsid w:val="00C655A1"/>
    <w:rsid w:val="00C65A4A"/>
    <w:rsid w:val="00C65EE2"/>
    <w:rsid w:val="00C662E3"/>
    <w:rsid w:val="00C663CD"/>
    <w:rsid w:val="00C7006D"/>
    <w:rsid w:val="00C70782"/>
    <w:rsid w:val="00C707C5"/>
    <w:rsid w:val="00C709A7"/>
    <w:rsid w:val="00C70E3B"/>
    <w:rsid w:val="00C70F92"/>
    <w:rsid w:val="00C710DF"/>
    <w:rsid w:val="00C710F3"/>
    <w:rsid w:val="00C71280"/>
    <w:rsid w:val="00C712F6"/>
    <w:rsid w:val="00C7197E"/>
    <w:rsid w:val="00C71B11"/>
    <w:rsid w:val="00C72126"/>
    <w:rsid w:val="00C723CC"/>
    <w:rsid w:val="00C729E2"/>
    <w:rsid w:val="00C736CC"/>
    <w:rsid w:val="00C73F56"/>
    <w:rsid w:val="00C74110"/>
    <w:rsid w:val="00C742CB"/>
    <w:rsid w:val="00C755F8"/>
    <w:rsid w:val="00C76229"/>
    <w:rsid w:val="00C76235"/>
    <w:rsid w:val="00C76C49"/>
    <w:rsid w:val="00C77E8E"/>
    <w:rsid w:val="00C809A4"/>
    <w:rsid w:val="00C80C37"/>
    <w:rsid w:val="00C8128B"/>
    <w:rsid w:val="00C81587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4F24"/>
    <w:rsid w:val="00C854C9"/>
    <w:rsid w:val="00C86CAE"/>
    <w:rsid w:val="00C86DD9"/>
    <w:rsid w:val="00C86F01"/>
    <w:rsid w:val="00C870C4"/>
    <w:rsid w:val="00C873C0"/>
    <w:rsid w:val="00C87968"/>
    <w:rsid w:val="00C90512"/>
    <w:rsid w:val="00C90BE9"/>
    <w:rsid w:val="00C90CBE"/>
    <w:rsid w:val="00C92D0F"/>
    <w:rsid w:val="00C934BA"/>
    <w:rsid w:val="00C93578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B8B"/>
    <w:rsid w:val="00CA4FF7"/>
    <w:rsid w:val="00CA5F8D"/>
    <w:rsid w:val="00CA61E6"/>
    <w:rsid w:val="00CA6573"/>
    <w:rsid w:val="00CA74A9"/>
    <w:rsid w:val="00CA74CA"/>
    <w:rsid w:val="00CA79F9"/>
    <w:rsid w:val="00CA7C2C"/>
    <w:rsid w:val="00CB0115"/>
    <w:rsid w:val="00CB0459"/>
    <w:rsid w:val="00CB17F5"/>
    <w:rsid w:val="00CB18C9"/>
    <w:rsid w:val="00CB1B7C"/>
    <w:rsid w:val="00CB2B9F"/>
    <w:rsid w:val="00CB2C19"/>
    <w:rsid w:val="00CB3A80"/>
    <w:rsid w:val="00CB3D99"/>
    <w:rsid w:val="00CB64AB"/>
    <w:rsid w:val="00CB67C0"/>
    <w:rsid w:val="00CB7179"/>
    <w:rsid w:val="00CB782F"/>
    <w:rsid w:val="00CB791C"/>
    <w:rsid w:val="00CC007B"/>
    <w:rsid w:val="00CC10BE"/>
    <w:rsid w:val="00CC129A"/>
    <w:rsid w:val="00CC1A61"/>
    <w:rsid w:val="00CC47A8"/>
    <w:rsid w:val="00CC4950"/>
    <w:rsid w:val="00CC4D4F"/>
    <w:rsid w:val="00CC4F25"/>
    <w:rsid w:val="00CC50C2"/>
    <w:rsid w:val="00CC5B37"/>
    <w:rsid w:val="00CC5DA0"/>
    <w:rsid w:val="00CC6156"/>
    <w:rsid w:val="00CC6987"/>
    <w:rsid w:val="00CC7996"/>
    <w:rsid w:val="00CC7FE8"/>
    <w:rsid w:val="00CD0311"/>
    <w:rsid w:val="00CD0318"/>
    <w:rsid w:val="00CD034B"/>
    <w:rsid w:val="00CD0D3A"/>
    <w:rsid w:val="00CD0F4A"/>
    <w:rsid w:val="00CD0F72"/>
    <w:rsid w:val="00CD126F"/>
    <w:rsid w:val="00CD169D"/>
    <w:rsid w:val="00CD210F"/>
    <w:rsid w:val="00CD26B4"/>
    <w:rsid w:val="00CD39B8"/>
    <w:rsid w:val="00CD407F"/>
    <w:rsid w:val="00CD4C01"/>
    <w:rsid w:val="00CD510C"/>
    <w:rsid w:val="00CD512D"/>
    <w:rsid w:val="00CD51DF"/>
    <w:rsid w:val="00CD6DFA"/>
    <w:rsid w:val="00CD6E3B"/>
    <w:rsid w:val="00CD6FCD"/>
    <w:rsid w:val="00CD79C4"/>
    <w:rsid w:val="00CD7EB7"/>
    <w:rsid w:val="00CE082D"/>
    <w:rsid w:val="00CE0A21"/>
    <w:rsid w:val="00CE0EA4"/>
    <w:rsid w:val="00CE10B8"/>
    <w:rsid w:val="00CE1229"/>
    <w:rsid w:val="00CE1760"/>
    <w:rsid w:val="00CE2C94"/>
    <w:rsid w:val="00CE2D1F"/>
    <w:rsid w:val="00CE3F37"/>
    <w:rsid w:val="00CE400B"/>
    <w:rsid w:val="00CE40A5"/>
    <w:rsid w:val="00CE4394"/>
    <w:rsid w:val="00CE44E0"/>
    <w:rsid w:val="00CE4CD2"/>
    <w:rsid w:val="00CE5A8E"/>
    <w:rsid w:val="00CE65D3"/>
    <w:rsid w:val="00CE69E3"/>
    <w:rsid w:val="00CE6ED6"/>
    <w:rsid w:val="00CE74B6"/>
    <w:rsid w:val="00CE766A"/>
    <w:rsid w:val="00CF0CCB"/>
    <w:rsid w:val="00CF1117"/>
    <w:rsid w:val="00CF18F9"/>
    <w:rsid w:val="00CF4C52"/>
    <w:rsid w:val="00CF5711"/>
    <w:rsid w:val="00CF57B9"/>
    <w:rsid w:val="00CF5FAB"/>
    <w:rsid w:val="00CF6D93"/>
    <w:rsid w:val="00CF6DF1"/>
    <w:rsid w:val="00CF6F15"/>
    <w:rsid w:val="00CF7D6A"/>
    <w:rsid w:val="00D00902"/>
    <w:rsid w:val="00D00966"/>
    <w:rsid w:val="00D0106C"/>
    <w:rsid w:val="00D01540"/>
    <w:rsid w:val="00D026ED"/>
    <w:rsid w:val="00D03434"/>
    <w:rsid w:val="00D0431A"/>
    <w:rsid w:val="00D04749"/>
    <w:rsid w:val="00D04D71"/>
    <w:rsid w:val="00D0533D"/>
    <w:rsid w:val="00D05388"/>
    <w:rsid w:val="00D054B2"/>
    <w:rsid w:val="00D05CD9"/>
    <w:rsid w:val="00D06A9C"/>
    <w:rsid w:val="00D06BAF"/>
    <w:rsid w:val="00D1029A"/>
    <w:rsid w:val="00D104E4"/>
    <w:rsid w:val="00D108F9"/>
    <w:rsid w:val="00D115B4"/>
    <w:rsid w:val="00D1198C"/>
    <w:rsid w:val="00D11A36"/>
    <w:rsid w:val="00D124B9"/>
    <w:rsid w:val="00D12E13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66CC"/>
    <w:rsid w:val="00D17259"/>
    <w:rsid w:val="00D17A63"/>
    <w:rsid w:val="00D20B97"/>
    <w:rsid w:val="00D2299B"/>
    <w:rsid w:val="00D23DB8"/>
    <w:rsid w:val="00D24263"/>
    <w:rsid w:val="00D25422"/>
    <w:rsid w:val="00D26C8D"/>
    <w:rsid w:val="00D26E94"/>
    <w:rsid w:val="00D271CA"/>
    <w:rsid w:val="00D27ACD"/>
    <w:rsid w:val="00D27D1B"/>
    <w:rsid w:val="00D27E01"/>
    <w:rsid w:val="00D30235"/>
    <w:rsid w:val="00D31076"/>
    <w:rsid w:val="00D32975"/>
    <w:rsid w:val="00D33372"/>
    <w:rsid w:val="00D33F45"/>
    <w:rsid w:val="00D34976"/>
    <w:rsid w:val="00D34B94"/>
    <w:rsid w:val="00D34C68"/>
    <w:rsid w:val="00D34E00"/>
    <w:rsid w:val="00D34E9C"/>
    <w:rsid w:val="00D35597"/>
    <w:rsid w:val="00D35912"/>
    <w:rsid w:val="00D359C6"/>
    <w:rsid w:val="00D375A3"/>
    <w:rsid w:val="00D4006C"/>
    <w:rsid w:val="00D404DA"/>
    <w:rsid w:val="00D405A8"/>
    <w:rsid w:val="00D4071D"/>
    <w:rsid w:val="00D40B33"/>
    <w:rsid w:val="00D40D68"/>
    <w:rsid w:val="00D41251"/>
    <w:rsid w:val="00D41301"/>
    <w:rsid w:val="00D4206E"/>
    <w:rsid w:val="00D4267F"/>
    <w:rsid w:val="00D429D7"/>
    <w:rsid w:val="00D431C8"/>
    <w:rsid w:val="00D43976"/>
    <w:rsid w:val="00D44434"/>
    <w:rsid w:val="00D444D3"/>
    <w:rsid w:val="00D445CA"/>
    <w:rsid w:val="00D45300"/>
    <w:rsid w:val="00D469B4"/>
    <w:rsid w:val="00D50225"/>
    <w:rsid w:val="00D50DC5"/>
    <w:rsid w:val="00D50FB7"/>
    <w:rsid w:val="00D517DC"/>
    <w:rsid w:val="00D524C8"/>
    <w:rsid w:val="00D52883"/>
    <w:rsid w:val="00D533E3"/>
    <w:rsid w:val="00D536ED"/>
    <w:rsid w:val="00D538C6"/>
    <w:rsid w:val="00D53A0D"/>
    <w:rsid w:val="00D54198"/>
    <w:rsid w:val="00D541A3"/>
    <w:rsid w:val="00D54BBC"/>
    <w:rsid w:val="00D55338"/>
    <w:rsid w:val="00D5559E"/>
    <w:rsid w:val="00D55C67"/>
    <w:rsid w:val="00D56723"/>
    <w:rsid w:val="00D5675D"/>
    <w:rsid w:val="00D574DA"/>
    <w:rsid w:val="00D577C0"/>
    <w:rsid w:val="00D57C68"/>
    <w:rsid w:val="00D57DF1"/>
    <w:rsid w:val="00D60E93"/>
    <w:rsid w:val="00D61996"/>
    <w:rsid w:val="00D619BC"/>
    <w:rsid w:val="00D623D9"/>
    <w:rsid w:val="00D624DE"/>
    <w:rsid w:val="00D632AA"/>
    <w:rsid w:val="00D6378E"/>
    <w:rsid w:val="00D6383B"/>
    <w:rsid w:val="00D6388F"/>
    <w:rsid w:val="00D63CD6"/>
    <w:rsid w:val="00D64420"/>
    <w:rsid w:val="00D648CF"/>
    <w:rsid w:val="00D65650"/>
    <w:rsid w:val="00D65CC0"/>
    <w:rsid w:val="00D65DBE"/>
    <w:rsid w:val="00D6619C"/>
    <w:rsid w:val="00D6622C"/>
    <w:rsid w:val="00D66730"/>
    <w:rsid w:val="00D67059"/>
    <w:rsid w:val="00D67080"/>
    <w:rsid w:val="00D673C4"/>
    <w:rsid w:val="00D70954"/>
    <w:rsid w:val="00D70FED"/>
    <w:rsid w:val="00D7116E"/>
    <w:rsid w:val="00D71C53"/>
    <w:rsid w:val="00D725AA"/>
    <w:rsid w:val="00D7272E"/>
    <w:rsid w:val="00D73096"/>
    <w:rsid w:val="00D73999"/>
    <w:rsid w:val="00D73A14"/>
    <w:rsid w:val="00D73D89"/>
    <w:rsid w:val="00D748D6"/>
    <w:rsid w:val="00D7498C"/>
    <w:rsid w:val="00D74C51"/>
    <w:rsid w:val="00D75458"/>
    <w:rsid w:val="00D76A61"/>
    <w:rsid w:val="00D76AA2"/>
    <w:rsid w:val="00D76B01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70C"/>
    <w:rsid w:val="00D859D0"/>
    <w:rsid w:val="00D85F29"/>
    <w:rsid w:val="00D863C6"/>
    <w:rsid w:val="00D87BF8"/>
    <w:rsid w:val="00D87F37"/>
    <w:rsid w:val="00D90372"/>
    <w:rsid w:val="00D90617"/>
    <w:rsid w:val="00D91330"/>
    <w:rsid w:val="00D9173B"/>
    <w:rsid w:val="00D922DA"/>
    <w:rsid w:val="00D929E9"/>
    <w:rsid w:val="00D948A9"/>
    <w:rsid w:val="00D94C12"/>
    <w:rsid w:val="00D959AD"/>
    <w:rsid w:val="00D96698"/>
    <w:rsid w:val="00D96791"/>
    <w:rsid w:val="00D96950"/>
    <w:rsid w:val="00D96BEA"/>
    <w:rsid w:val="00D97460"/>
    <w:rsid w:val="00DA053E"/>
    <w:rsid w:val="00DA1DD8"/>
    <w:rsid w:val="00DA28EE"/>
    <w:rsid w:val="00DA379C"/>
    <w:rsid w:val="00DA3BF8"/>
    <w:rsid w:val="00DA3EE1"/>
    <w:rsid w:val="00DA3F37"/>
    <w:rsid w:val="00DA4021"/>
    <w:rsid w:val="00DA4B24"/>
    <w:rsid w:val="00DA4BEE"/>
    <w:rsid w:val="00DA4F20"/>
    <w:rsid w:val="00DA50A1"/>
    <w:rsid w:val="00DA59EF"/>
    <w:rsid w:val="00DA5F20"/>
    <w:rsid w:val="00DA64C7"/>
    <w:rsid w:val="00DA6F02"/>
    <w:rsid w:val="00DA7379"/>
    <w:rsid w:val="00DA793C"/>
    <w:rsid w:val="00DB03EC"/>
    <w:rsid w:val="00DB1325"/>
    <w:rsid w:val="00DB21A5"/>
    <w:rsid w:val="00DB24ED"/>
    <w:rsid w:val="00DB2AFF"/>
    <w:rsid w:val="00DB2B1D"/>
    <w:rsid w:val="00DB2CFE"/>
    <w:rsid w:val="00DB318C"/>
    <w:rsid w:val="00DB3DCD"/>
    <w:rsid w:val="00DB3F49"/>
    <w:rsid w:val="00DB5091"/>
    <w:rsid w:val="00DB53EA"/>
    <w:rsid w:val="00DB56FD"/>
    <w:rsid w:val="00DB5978"/>
    <w:rsid w:val="00DB6E20"/>
    <w:rsid w:val="00DB7765"/>
    <w:rsid w:val="00DB795F"/>
    <w:rsid w:val="00DB7C44"/>
    <w:rsid w:val="00DC01AD"/>
    <w:rsid w:val="00DC0423"/>
    <w:rsid w:val="00DC04CC"/>
    <w:rsid w:val="00DC070C"/>
    <w:rsid w:val="00DC07ED"/>
    <w:rsid w:val="00DC0885"/>
    <w:rsid w:val="00DC0D75"/>
    <w:rsid w:val="00DC16C8"/>
    <w:rsid w:val="00DC23FE"/>
    <w:rsid w:val="00DC2D0A"/>
    <w:rsid w:val="00DC300D"/>
    <w:rsid w:val="00DC31BB"/>
    <w:rsid w:val="00DC3579"/>
    <w:rsid w:val="00DC3B19"/>
    <w:rsid w:val="00DC4B49"/>
    <w:rsid w:val="00DC4F0B"/>
    <w:rsid w:val="00DC5B20"/>
    <w:rsid w:val="00DC678B"/>
    <w:rsid w:val="00DC6AFD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AF6"/>
    <w:rsid w:val="00DD4B80"/>
    <w:rsid w:val="00DD4DDF"/>
    <w:rsid w:val="00DD5509"/>
    <w:rsid w:val="00DD63CC"/>
    <w:rsid w:val="00DD7B41"/>
    <w:rsid w:val="00DE043B"/>
    <w:rsid w:val="00DE0711"/>
    <w:rsid w:val="00DE0D5B"/>
    <w:rsid w:val="00DE1F8C"/>
    <w:rsid w:val="00DE236E"/>
    <w:rsid w:val="00DE3086"/>
    <w:rsid w:val="00DE33BD"/>
    <w:rsid w:val="00DE413C"/>
    <w:rsid w:val="00DE4904"/>
    <w:rsid w:val="00DE553C"/>
    <w:rsid w:val="00DE55EF"/>
    <w:rsid w:val="00DE5652"/>
    <w:rsid w:val="00DE56A8"/>
    <w:rsid w:val="00DE7E89"/>
    <w:rsid w:val="00DE7EC8"/>
    <w:rsid w:val="00DF0AF4"/>
    <w:rsid w:val="00DF2E9F"/>
    <w:rsid w:val="00DF34E6"/>
    <w:rsid w:val="00DF389D"/>
    <w:rsid w:val="00DF3A1F"/>
    <w:rsid w:val="00DF3E55"/>
    <w:rsid w:val="00DF50D5"/>
    <w:rsid w:val="00DF61F1"/>
    <w:rsid w:val="00DF648A"/>
    <w:rsid w:val="00DF7189"/>
    <w:rsid w:val="00DF7E9B"/>
    <w:rsid w:val="00E00596"/>
    <w:rsid w:val="00E009A9"/>
    <w:rsid w:val="00E00D1C"/>
    <w:rsid w:val="00E01105"/>
    <w:rsid w:val="00E01807"/>
    <w:rsid w:val="00E01984"/>
    <w:rsid w:val="00E01A39"/>
    <w:rsid w:val="00E02216"/>
    <w:rsid w:val="00E022F2"/>
    <w:rsid w:val="00E0277B"/>
    <w:rsid w:val="00E03263"/>
    <w:rsid w:val="00E03D22"/>
    <w:rsid w:val="00E0575C"/>
    <w:rsid w:val="00E05DE9"/>
    <w:rsid w:val="00E0618E"/>
    <w:rsid w:val="00E06633"/>
    <w:rsid w:val="00E068CB"/>
    <w:rsid w:val="00E0690E"/>
    <w:rsid w:val="00E06E12"/>
    <w:rsid w:val="00E07321"/>
    <w:rsid w:val="00E073AC"/>
    <w:rsid w:val="00E07D86"/>
    <w:rsid w:val="00E104D7"/>
    <w:rsid w:val="00E109DB"/>
    <w:rsid w:val="00E11A4D"/>
    <w:rsid w:val="00E11B95"/>
    <w:rsid w:val="00E1229B"/>
    <w:rsid w:val="00E12609"/>
    <w:rsid w:val="00E12E89"/>
    <w:rsid w:val="00E12FB8"/>
    <w:rsid w:val="00E139C1"/>
    <w:rsid w:val="00E14136"/>
    <w:rsid w:val="00E1416E"/>
    <w:rsid w:val="00E1420A"/>
    <w:rsid w:val="00E14C1F"/>
    <w:rsid w:val="00E15077"/>
    <w:rsid w:val="00E159E3"/>
    <w:rsid w:val="00E163C5"/>
    <w:rsid w:val="00E168A6"/>
    <w:rsid w:val="00E16ADB"/>
    <w:rsid w:val="00E16B27"/>
    <w:rsid w:val="00E16E8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448"/>
    <w:rsid w:val="00E2365D"/>
    <w:rsid w:val="00E2390A"/>
    <w:rsid w:val="00E24DAF"/>
    <w:rsid w:val="00E26D20"/>
    <w:rsid w:val="00E26FD2"/>
    <w:rsid w:val="00E27B01"/>
    <w:rsid w:val="00E30AA1"/>
    <w:rsid w:val="00E30D15"/>
    <w:rsid w:val="00E3113E"/>
    <w:rsid w:val="00E32B44"/>
    <w:rsid w:val="00E33BA9"/>
    <w:rsid w:val="00E34754"/>
    <w:rsid w:val="00E348E3"/>
    <w:rsid w:val="00E34C59"/>
    <w:rsid w:val="00E3500A"/>
    <w:rsid w:val="00E3529D"/>
    <w:rsid w:val="00E37EED"/>
    <w:rsid w:val="00E4034A"/>
    <w:rsid w:val="00E4202F"/>
    <w:rsid w:val="00E42C3D"/>
    <w:rsid w:val="00E43334"/>
    <w:rsid w:val="00E449CF"/>
    <w:rsid w:val="00E4537F"/>
    <w:rsid w:val="00E4547D"/>
    <w:rsid w:val="00E45876"/>
    <w:rsid w:val="00E45D34"/>
    <w:rsid w:val="00E45FF3"/>
    <w:rsid w:val="00E46073"/>
    <w:rsid w:val="00E46729"/>
    <w:rsid w:val="00E46B62"/>
    <w:rsid w:val="00E47000"/>
    <w:rsid w:val="00E47453"/>
    <w:rsid w:val="00E47CFE"/>
    <w:rsid w:val="00E5051E"/>
    <w:rsid w:val="00E5090F"/>
    <w:rsid w:val="00E50E5F"/>
    <w:rsid w:val="00E525AA"/>
    <w:rsid w:val="00E52766"/>
    <w:rsid w:val="00E528FF"/>
    <w:rsid w:val="00E52A02"/>
    <w:rsid w:val="00E52B0B"/>
    <w:rsid w:val="00E53119"/>
    <w:rsid w:val="00E53762"/>
    <w:rsid w:val="00E53B47"/>
    <w:rsid w:val="00E541CE"/>
    <w:rsid w:val="00E54242"/>
    <w:rsid w:val="00E55BC2"/>
    <w:rsid w:val="00E55DD6"/>
    <w:rsid w:val="00E56AA8"/>
    <w:rsid w:val="00E5719B"/>
    <w:rsid w:val="00E60ACF"/>
    <w:rsid w:val="00E60D4A"/>
    <w:rsid w:val="00E61BA3"/>
    <w:rsid w:val="00E6226F"/>
    <w:rsid w:val="00E62BFE"/>
    <w:rsid w:val="00E6424E"/>
    <w:rsid w:val="00E64447"/>
    <w:rsid w:val="00E644A1"/>
    <w:rsid w:val="00E65365"/>
    <w:rsid w:val="00E65A38"/>
    <w:rsid w:val="00E65B12"/>
    <w:rsid w:val="00E65E03"/>
    <w:rsid w:val="00E663C4"/>
    <w:rsid w:val="00E6643E"/>
    <w:rsid w:val="00E666BF"/>
    <w:rsid w:val="00E66A32"/>
    <w:rsid w:val="00E70512"/>
    <w:rsid w:val="00E709A9"/>
    <w:rsid w:val="00E70EB4"/>
    <w:rsid w:val="00E719A3"/>
    <w:rsid w:val="00E7242C"/>
    <w:rsid w:val="00E7334B"/>
    <w:rsid w:val="00E73685"/>
    <w:rsid w:val="00E73B70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E45"/>
    <w:rsid w:val="00E86066"/>
    <w:rsid w:val="00E863B9"/>
    <w:rsid w:val="00E86DBA"/>
    <w:rsid w:val="00E9027B"/>
    <w:rsid w:val="00E90833"/>
    <w:rsid w:val="00E90BA9"/>
    <w:rsid w:val="00E9146D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A1C"/>
    <w:rsid w:val="00E97D7D"/>
    <w:rsid w:val="00E97FCE"/>
    <w:rsid w:val="00EA0471"/>
    <w:rsid w:val="00EA1364"/>
    <w:rsid w:val="00EA16CC"/>
    <w:rsid w:val="00EA185E"/>
    <w:rsid w:val="00EA1C54"/>
    <w:rsid w:val="00EA1EF5"/>
    <w:rsid w:val="00EA26AE"/>
    <w:rsid w:val="00EA2BEF"/>
    <w:rsid w:val="00EA44CC"/>
    <w:rsid w:val="00EA4A49"/>
    <w:rsid w:val="00EA5555"/>
    <w:rsid w:val="00EA5602"/>
    <w:rsid w:val="00EA663D"/>
    <w:rsid w:val="00EA681F"/>
    <w:rsid w:val="00EA7A69"/>
    <w:rsid w:val="00EA7F49"/>
    <w:rsid w:val="00EB0939"/>
    <w:rsid w:val="00EB1FCC"/>
    <w:rsid w:val="00EB22A7"/>
    <w:rsid w:val="00EB375D"/>
    <w:rsid w:val="00EB3E4B"/>
    <w:rsid w:val="00EB3EFC"/>
    <w:rsid w:val="00EB3FB0"/>
    <w:rsid w:val="00EB46AD"/>
    <w:rsid w:val="00EB48B5"/>
    <w:rsid w:val="00EB4B2E"/>
    <w:rsid w:val="00EB57A2"/>
    <w:rsid w:val="00EB67FA"/>
    <w:rsid w:val="00EB6A72"/>
    <w:rsid w:val="00EB6DE7"/>
    <w:rsid w:val="00EB6E51"/>
    <w:rsid w:val="00EB74E4"/>
    <w:rsid w:val="00EB7EDD"/>
    <w:rsid w:val="00EC0308"/>
    <w:rsid w:val="00EC043A"/>
    <w:rsid w:val="00EC083A"/>
    <w:rsid w:val="00EC1989"/>
    <w:rsid w:val="00EC3B81"/>
    <w:rsid w:val="00EC5141"/>
    <w:rsid w:val="00EC65C5"/>
    <w:rsid w:val="00EC6A6B"/>
    <w:rsid w:val="00EC6C01"/>
    <w:rsid w:val="00EC6D38"/>
    <w:rsid w:val="00EC751A"/>
    <w:rsid w:val="00EC78B5"/>
    <w:rsid w:val="00ED0736"/>
    <w:rsid w:val="00ED1E3E"/>
    <w:rsid w:val="00ED2753"/>
    <w:rsid w:val="00ED3FA1"/>
    <w:rsid w:val="00ED406B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10E1"/>
    <w:rsid w:val="00EE11D4"/>
    <w:rsid w:val="00EE1A67"/>
    <w:rsid w:val="00EE1DC3"/>
    <w:rsid w:val="00EE21C0"/>
    <w:rsid w:val="00EE2522"/>
    <w:rsid w:val="00EE295A"/>
    <w:rsid w:val="00EE2A72"/>
    <w:rsid w:val="00EE2EE5"/>
    <w:rsid w:val="00EE3B6E"/>
    <w:rsid w:val="00EE469A"/>
    <w:rsid w:val="00EE4781"/>
    <w:rsid w:val="00EE58CB"/>
    <w:rsid w:val="00EE6124"/>
    <w:rsid w:val="00EE6344"/>
    <w:rsid w:val="00EE6456"/>
    <w:rsid w:val="00EE66B9"/>
    <w:rsid w:val="00EE6B6A"/>
    <w:rsid w:val="00EE7174"/>
    <w:rsid w:val="00EE7484"/>
    <w:rsid w:val="00EE752A"/>
    <w:rsid w:val="00EE79CD"/>
    <w:rsid w:val="00EF0ACE"/>
    <w:rsid w:val="00EF0E28"/>
    <w:rsid w:val="00EF102F"/>
    <w:rsid w:val="00EF1415"/>
    <w:rsid w:val="00EF18C8"/>
    <w:rsid w:val="00EF1AA6"/>
    <w:rsid w:val="00EF1FF4"/>
    <w:rsid w:val="00EF2977"/>
    <w:rsid w:val="00EF387C"/>
    <w:rsid w:val="00EF39D9"/>
    <w:rsid w:val="00EF3A43"/>
    <w:rsid w:val="00EF3AFC"/>
    <w:rsid w:val="00EF3BB8"/>
    <w:rsid w:val="00EF3DEF"/>
    <w:rsid w:val="00EF4FE6"/>
    <w:rsid w:val="00EF5234"/>
    <w:rsid w:val="00EF5865"/>
    <w:rsid w:val="00EF6212"/>
    <w:rsid w:val="00EF69A4"/>
    <w:rsid w:val="00EF6CC5"/>
    <w:rsid w:val="00EF6E6B"/>
    <w:rsid w:val="00EF7072"/>
    <w:rsid w:val="00EF750C"/>
    <w:rsid w:val="00EF7EA5"/>
    <w:rsid w:val="00F00FA1"/>
    <w:rsid w:val="00F0214C"/>
    <w:rsid w:val="00F02327"/>
    <w:rsid w:val="00F03310"/>
    <w:rsid w:val="00F03CCA"/>
    <w:rsid w:val="00F0430D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CDF"/>
    <w:rsid w:val="00F132EB"/>
    <w:rsid w:val="00F133D5"/>
    <w:rsid w:val="00F134C1"/>
    <w:rsid w:val="00F16B96"/>
    <w:rsid w:val="00F16CE5"/>
    <w:rsid w:val="00F16DC0"/>
    <w:rsid w:val="00F17531"/>
    <w:rsid w:val="00F20016"/>
    <w:rsid w:val="00F20937"/>
    <w:rsid w:val="00F218AF"/>
    <w:rsid w:val="00F21A92"/>
    <w:rsid w:val="00F2252D"/>
    <w:rsid w:val="00F226AA"/>
    <w:rsid w:val="00F2378D"/>
    <w:rsid w:val="00F237B8"/>
    <w:rsid w:val="00F23C25"/>
    <w:rsid w:val="00F24D90"/>
    <w:rsid w:val="00F252BF"/>
    <w:rsid w:val="00F25F40"/>
    <w:rsid w:val="00F26A99"/>
    <w:rsid w:val="00F27F40"/>
    <w:rsid w:val="00F27FB7"/>
    <w:rsid w:val="00F3007F"/>
    <w:rsid w:val="00F30171"/>
    <w:rsid w:val="00F30D49"/>
    <w:rsid w:val="00F311F8"/>
    <w:rsid w:val="00F31450"/>
    <w:rsid w:val="00F316CF"/>
    <w:rsid w:val="00F329F6"/>
    <w:rsid w:val="00F3413A"/>
    <w:rsid w:val="00F3443A"/>
    <w:rsid w:val="00F34CEC"/>
    <w:rsid w:val="00F34D92"/>
    <w:rsid w:val="00F355E1"/>
    <w:rsid w:val="00F35A8E"/>
    <w:rsid w:val="00F35C83"/>
    <w:rsid w:val="00F3663F"/>
    <w:rsid w:val="00F36B48"/>
    <w:rsid w:val="00F36D50"/>
    <w:rsid w:val="00F37E3F"/>
    <w:rsid w:val="00F406F9"/>
    <w:rsid w:val="00F4078F"/>
    <w:rsid w:val="00F41017"/>
    <w:rsid w:val="00F42C33"/>
    <w:rsid w:val="00F43E31"/>
    <w:rsid w:val="00F4493E"/>
    <w:rsid w:val="00F44EB2"/>
    <w:rsid w:val="00F44F09"/>
    <w:rsid w:val="00F45155"/>
    <w:rsid w:val="00F46252"/>
    <w:rsid w:val="00F46BFF"/>
    <w:rsid w:val="00F46E78"/>
    <w:rsid w:val="00F47015"/>
    <w:rsid w:val="00F47262"/>
    <w:rsid w:val="00F47485"/>
    <w:rsid w:val="00F4751E"/>
    <w:rsid w:val="00F4790E"/>
    <w:rsid w:val="00F479EB"/>
    <w:rsid w:val="00F50380"/>
    <w:rsid w:val="00F516CC"/>
    <w:rsid w:val="00F518DB"/>
    <w:rsid w:val="00F52687"/>
    <w:rsid w:val="00F527F7"/>
    <w:rsid w:val="00F52C6A"/>
    <w:rsid w:val="00F537D4"/>
    <w:rsid w:val="00F5449B"/>
    <w:rsid w:val="00F5467B"/>
    <w:rsid w:val="00F55F18"/>
    <w:rsid w:val="00F566B4"/>
    <w:rsid w:val="00F56967"/>
    <w:rsid w:val="00F57183"/>
    <w:rsid w:val="00F571E9"/>
    <w:rsid w:val="00F57370"/>
    <w:rsid w:val="00F57413"/>
    <w:rsid w:val="00F579C4"/>
    <w:rsid w:val="00F60298"/>
    <w:rsid w:val="00F6057A"/>
    <w:rsid w:val="00F60AF9"/>
    <w:rsid w:val="00F61260"/>
    <w:rsid w:val="00F61DEE"/>
    <w:rsid w:val="00F62900"/>
    <w:rsid w:val="00F6376E"/>
    <w:rsid w:val="00F63C58"/>
    <w:rsid w:val="00F642CB"/>
    <w:rsid w:val="00F64CED"/>
    <w:rsid w:val="00F64D0A"/>
    <w:rsid w:val="00F64EC2"/>
    <w:rsid w:val="00F654EB"/>
    <w:rsid w:val="00F65F35"/>
    <w:rsid w:val="00F66246"/>
    <w:rsid w:val="00F66371"/>
    <w:rsid w:val="00F664A3"/>
    <w:rsid w:val="00F670C1"/>
    <w:rsid w:val="00F67AFB"/>
    <w:rsid w:val="00F67C03"/>
    <w:rsid w:val="00F67CCA"/>
    <w:rsid w:val="00F707F6"/>
    <w:rsid w:val="00F7146B"/>
    <w:rsid w:val="00F7162E"/>
    <w:rsid w:val="00F7170C"/>
    <w:rsid w:val="00F72147"/>
    <w:rsid w:val="00F72230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0EE7"/>
    <w:rsid w:val="00F812FD"/>
    <w:rsid w:val="00F82A43"/>
    <w:rsid w:val="00F83357"/>
    <w:rsid w:val="00F83726"/>
    <w:rsid w:val="00F838AF"/>
    <w:rsid w:val="00F84427"/>
    <w:rsid w:val="00F85151"/>
    <w:rsid w:val="00F8739E"/>
    <w:rsid w:val="00F873E7"/>
    <w:rsid w:val="00F87A66"/>
    <w:rsid w:val="00F87DBA"/>
    <w:rsid w:val="00F90657"/>
    <w:rsid w:val="00F90C25"/>
    <w:rsid w:val="00F90DCF"/>
    <w:rsid w:val="00F90FF0"/>
    <w:rsid w:val="00F920C7"/>
    <w:rsid w:val="00F928FF"/>
    <w:rsid w:val="00F934EF"/>
    <w:rsid w:val="00F93AC0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3029"/>
    <w:rsid w:val="00FA3895"/>
    <w:rsid w:val="00FA44B0"/>
    <w:rsid w:val="00FA5284"/>
    <w:rsid w:val="00FA5E41"/>
    <w:rsid w:val="00FA6148"/>
    <w:rsid w:val="00FA68C8"/>
    <w:rsid w:val="00FA744B"/>
    <w:rsid w:val="00FB07BE"/>
    <w:rsid w:val="00FB0AF1"/>
    <w:rsid w:val="00FB0CCB"/>
    <w:rsid w:val="00FB110A"/>
    <w:rsid w:val="00FB29A6"/>
    <w:rsid w:val="00FB2C03"/>
    <w:rsid w:val="00FB3983"/>
    <w:rsid w:val="00FB3A3E"/>
    <w:rsid w:val="00FB412D"/>
    <w:rsid w:val="00FB4882"/>
    <w:rsid w:val="00FB5501"/>
    <w:rsid w:val="00FB6813"/>
    <w:rsid w:val="00FB6864"/>
    <w:rsid w:val="00FB7DC7"/>
    <w:rsid w:val="00FB7F75"/>
    <w:rsid w:val="00FC0104"/>
    <w:rsid w:val="00FC2E7B"/>
    <w:rsid w:val="00FC314B"/>
    <w:rsid w:val="00FC349C"/>
    <w:rsid w:val="00FC3E9D"/>
    <w:rsid w:val="00FC4B45"/>
    <w:rsid w:val="00FC504B"/>
    <w:rsid w:val="00FC51D0"/>
    <w:rsid w:val="00FC5E20"/>
    <w:rsid w:val="00FC61CC"/>
    <w:rsid w:val="00FC6399"/>
    <w:rsid w:val="00FC68E5"/>
    <w:rsid w:val="00FC700D"/>
    <w:rsid w:val="00FC7E24"/>
    <w:rsid w:val="00FD031E"/>
    <w:rsid w:val="00FD04B5"/>
    <w:rsid w:val="00FD075F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6F5C"/>
    <w:rsid w:val="00FD7112"/>
    <w:rsid w:val="00FD7274"/>
    <w:rsid w:val="00FD7281"/>
    <w:rsid w:val="00FD78B1"/>
    <w:rsid w:val="00FE0EA3"/>
    <w:rsid w:val="00FE110E"/>
    <w:rsid w:val="00FE1BFE"/>
    <w:rsid w:val="00FE25FA"/>
    <w:rsid w:val="00FE2F12"/>
    <w:rsid w:val="00FE35DD"/>
    <w:rsid w:val="00FE384D"/>
    <w:rsid w:val="00FE388D"/>
    <w:rsid w:val="00FE3B04"/>
    <w:rsid w:val="00FE48C7"/>
    <w:rsid w:val="00FE4AE8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7C75"/>
    <w:rsid w:val="00FE7E62"/>
    <w:rsid w:val="00FE7F18"/>
    <w:rsid w:val="00FF131C"/>
    <w:rsid w:val="00FF1913"/>
    <w:rsid w:val="00FF19A8"/>
    <w:rsid w:val="00FF1FA0"/>
    <w:rsid w:val="00FF2CA3"/>
    <w:rsid w:val="00FF3035"/>
    <w:rsid w:val="00FF39E0"/>
    <w:rsid w:val="00FF40BB"/>
    <w:rsid w:val="00FF412A"/>
    <w:rsid w:val="00FF418A"/>
    <w:rsid w:val="00FF518D"/>
    <w:rsid w:val="00FF55ED"/>
    <w:rsid w:val="00FF5F84"/>
    <w:rsid w:val="00FF5FF4"/>
    <w:rsid w:val="00FF6065"/>
    <w:rsid w:val="00FF6EB4"/>
    <w:rsid w:val="00FF72CF"/>
    <w:rsid w:val="00FF7842"/>
    <w:rsid w:val="00FF7A5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3620"/>
  <w15:chartTrackingRefBased/>
  <w15:docId w15:val="{3DD9F593-36DA-C94F-B5E2-0A8514C4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249D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  <w:rPr>
      <w:lang w:val="x-none"/>
    </w:r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aliases w:val="Название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x-none"/>
    </w:rPr>
  </w:style>
  <w:style w:type="character" w:customStyle="1" w:styleId="a9">
    <w:name w:val="Назва Знак"/>
    <w:aliases w:val="Название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  <w:rPr>
      <w:lang w:val="x-none"/>
    </w:r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5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Обычный (Интернет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uiPriority w:val="99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Звичайний (веб) Знак"/>
    <w:aliases w:val="Обычный (Интернет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  <w:lang w:val="x-none" w:eastAsia="x-none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  <w:lang w:val="x-none" w:eastAsia="x-none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val="ru-RU"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5">
    <w:name w:val="Основний текст з відступом Знак"/>
    <w:link w:val="afff4"/>
    <w:rsid w:val="00D141A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90">
    <w:name w:val="xl90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F6ED-639E-4C38-861F-33305571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3392</Words>
  <Characters>1934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>SPecialiST RePack</Company>
  <LinksUpToDate>false</LinksUpToDate>
  <CharactersWithSpaces>5316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n622</vt:lpwstr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n616</vt:lpwstr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документація</dc:title>
  <dc:subject/>
  <dc:creator>SVA</dc:creator>
  <cp:keywords/>
  <cp:lastModifiedBy>Sofiy</cp:lastModifiedBy>
  <cp:revision>3</cp:revision>
  <cp:lastPrinted>2024-03-08T17:29:00Z</cp:lastPrinted>
  <dcterms:created xsi:type="dcterms:W3CDTF">2024-05-22T13:47:00Z</dcterms:created>
  <dcterms:modified xsi:type="dcterms:W3CDTF">2024-05-23T05:35:00Z</dcterms:modified>
</cp:coreProperties>
</file>