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4245D104" w:rsidR="00D166CC" w:rsidRPr="00C642C5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№ </w:t>
      </w:r>
      <w:r w:rsidR="00B65649"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>1</w:t>
      </w:r>
    </w:p>
    <w:p w14:paraId="30100C99" w14:textId="77777777" w:rsidR="00D166CC" w:rsidRPr="00C642C5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4BD1A94F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ТЕНДЕРНА ПРОПОЗИЦІЯ</w:t>
      </w:r>
    </w:p>
    <w:p w14:paraId="45591670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7CF04EE9" w14:textId="6BDFC1D6" w:rsidR="00D166CC" w:rsidRDefault="0092062C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92062C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будівельно-монтажних робіт по об’єкту: </w:t>
      </w:r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Угнівський</w:t>
      </w:r>
      <w:proofErr w:type="spellEnd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 xml:space="preserve"> аграрно-будівельний ліцей» у м. </w:t>
      </w:r>
      <w:proofErr w:type="spellStart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Белз</w:t>
      </w:r>
      <w:proofErr w:type="spellEnd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, вул. Княжа, 2б Червоноградського району Львівської області»</w:t>
      </w:r>
    </w:p>
    <w:p w14:paraId="05428CD4" w14:textId="77777777" w:rsidR="00C642C5" w:rsidRPr="00C642C5" w:rsidRDefault="00C642C5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5771C3CC" w:rsidR="00D166CC" w:rsidRPr="00C642C5" w:rsidRDefault="00D166CC" w:rsidP="00B04D0E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92062C">
        <w:t xml:space="preserve"> </w:t>
      </w:r>
      <w:r w:rsidR="0092062C" w:rsidRPr="0092062C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Угнівський</w:t>
      </w:r>
      <w:proofErr w:type="spellEnd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 xml:space="preserve"> аграрно-будівельний ліцей» у м. </w:t>
      </w:r>
      <w:proofErr w:type="spellStart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Белз</w:t>
      </w:r>
      <w:proofErr w:type="spellEnd"/>
      <w:r w:rsidR="00C642C5" w:rsidRPr="00C642C5">
        <w:rPr>
          <w:rFonts w:ascii="PF Square Sans Pro" w:eastAsia="Times New Roman" w:hAnsi="PF Square Sans Pro"/>
          <w:b/>
          <w:bCs/>
          <w:lang w:val="uk-UA" w:eastAsia="ar-SA"/>
        </w:rPr>
        <w:t>, вул. Княжа, 2б Червоноградського району Львівської області»</w:t>
      </w:r>
      <w:r w:rsidRPr="00C642C5">
        <w:rPr>
          <w:rFonts w:ascii="PF Square Sans Pro" w:eastAsia="Times New Roman" w:hAnsi="PF Square Sans Pro"/>
          <w:b/>
          <w:lang w:val="uk-UA" w:eastAsia="ar-SA"/>
        </w:rPr>
        <w:t>,</w:t>
      </w:r>
      <w:r w:rsidRPr="00C642C5">
        <w:rPr>
          <w:rFonts w:ascii="PF Square Sans Pro" w:eastAsia="Times New Roman" w:hAnsi="PF Square Sans Pro"/>
          <w:lang w:val="uk-UA" w:eastAsia="ar-SA"/>
        </w:rPr>
        <w:t xml:space="preserve"> 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77777777" w:rsidR="0092062C" w:rsidRPr="00C642C5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C642C5">
        <w:rPr>
          <w:rFonts w:ascii="PF Square Sans Pro" w:eastAsia="Times New Roman" w:hAnsi="PF Square Sans Pro"/>
          <w:lang w:val="uk-UA" w:eastAsia="ar-SA"/>
        </w:rPr>
        <w:t>¹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C642C5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C642C5" w14:paraId="20FB351D" w14:textId="77777777" w:rsidTr="00262FA1">
        <w:trPr>
          <w:trHeight w:val="802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Загальна вартість</w:t>
            </w:r>
            <w:r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*,</w:t>
            </w:r>
          </w:p>
          <w:p w14:paraId="541E143C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C642C5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77777777" w:rsidR="0092062C" w:rsidRPr="00C642C5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/>
                <w:bCs/>
                <w:lang w:val="uk-UA" w:eastAsia="ar-SA"/>
              </w:rPr>
              <w:t>«Капітальний ремонт будівлі гуртожитку Державного навчального закладу «</w:t>
            </w:r>
            <w:proofErr w:type="spellStart"/>
            <w:r w:rsidRPr="00C642C5">
              <w:rPr>
                <w:rFonts w:ascii="PF Square Sans Pro" w:eastAsia="Times New Roman" w:hAnsi="PF Square Sans Pro"/>
                <w:bCs/>
                <w:lang w:val="uk-UA" w:eastAsia="ar-SA"/>
              </w:rPr>
              <w:t>Угнівський</w:t>
            </w:r>
            <w:proofErr w:type="spellEnd"/>
            <w:r w:rsidRPr="00C642C5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 аграрно-будівельний ліцей» у м. </w:t>
            </w:r>
            <w:proofErr w:type="spellStart"/>
            <w:r w:rsidRPr="00C642C5">
              <w:rPr>
                <w:rFonts w:ascii="PF Square Sans Pro" w:eastAsia="Times New Roman" w:hAnsi="PF Square Sans Pro"/>
                <w:bCs/>
                <w:lang w:val="uk-UA" w:eastAsia="ar-SA"/>
              </w:rPr>
              <w:t>Белз</w:t>
            </w:r>
            <w:proofErr w:type="spellEnd"/>
            <w:r w:rsidRPr="00C642C5">
              <w:rPr>
                <w:rFonts w:ascii="PF Square Sans Pro" w:eastAsia="Times New Roman" w:hAnsi="PF Square Sans Pro"/>
                <w:bCs/>
                <w:lang w:val="uk-UA" w:eastAsia="ar-SA"/>
              </w:rPr>
              <w:t>, вул. Княжа, 2б Червоноградського району Львівської області»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C642C5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C642C5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30E79B4B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Примітка:</w:t>
      </w:r>
    </w:p>
    <w:p w14:paraId="403D547A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0BDEAA0F" w14:textId="3435CA61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>
        <w:rPr>
          <w:rFonts w:ascii="PF Square Sans Pro" w:eastAsia="Times New Roman" w:hAnsi="PF Square Sans Pro"/>
          <w:i/>
          <w:iCs/>
          <w:lang w:val="uk-UA" w:eastAsia="ar-SA"/>
        </w:rPr>
        <w:t>Ц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іни надаються в гривнях з двома знаками після коми (копійки). </w:t>
      </w:r>
    </w:p>
    <w:p w14:paraId="0553FDEE" w14:textId="77777777" w:rsidR="00D166CC" w:rsidRPr="00B04D0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B04D0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  <w:bookmarkStart w:id="0" w:name="_GoBack"/>
      <w:bookmarkEnd w:id="0"/>
    </w:p>
    <w:p w14:paraId="082849E1" w14:textId="77777777" w:rsidR="00C642C5" w:rsidRPr="00B04D0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B04D0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5FD87AA5" w:rsidR="00D166CC" w:rsidRPr="00B04D0E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F Square Sans Pro" w:hAnsi="PF Square Sans Pro"/>
          <w:lang w:val="uk-UA" w:eastAsia="ru-RU"/>
        </w:rPr>
      </w:pPr>
      <w:r w:rsidRPr="00C642C5">
        <w:rPr>
          <w:rFonts w:ascii="PF Square Sans Pro" w:hAnsi="PF Square Sans Pro"/>
          <w:lang w:val="uk-UA" w:eastAsia="ru-RU"/>
        </w:rPr>
        <w:t>*</w:t>
      </w:r>
      <w:r w:rsidR="00B04D0E">
        <w:rPr>
          <w:rFonts w:ascii="PF Square Sans Pro" w:hAnsi="PF Square Sans Pro"/>
          <w:lang w:val="uk-UA" w:eastAsia="ru-RU"/>
        </w:rPr>
        <w:t xml:space="preserve"> </w:t>
      </w:r>
      <w:r w:rsidRPr="00C642C5">
        <w:rPr>
          <w:rFonts w:ascii="PF Square Sans Pro" w:hAnsi="PF Square Sans Pro"/>
          <w:lang w:val="uk-UA" w:eastAsia="ru-RU"/>
        </w:rPr>
        <w:t>Загальна вартість пропозиції (Ціна пропозиції учасника) є Договірною ціною.</w:t>
      </w:r>
    </w:p>
    <w:p w14:paraId="254930BD" w14:textId="110304AD" w:rsidR="00D166CC" w:rsidRPr="00B04D0E" w:rsidRDefault="00D166CC" w:rsidP="00B04D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Якщо перерахована ціна відрізняється в бік зменшення </w:t>
      </w:r>
      <w:r w:rsidRPr="00C642C5">
        <w:rPr>
          <w:rFonts w:ascii="PF Square Sans Pro" w:hAnsi="PF Square Sans Pro"/>
          <w:lang w:val="uk-UA"/>
        </w:rPr>
        <w:t>без зменшення обсягів закупівлі</w:t>
      </w: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 у зв’язку з технічними особливостями такого перерахунку, то сторони при укладанні договору (замовник та переможець) вважатимуть таку перераховану ціну ціною тендерної пропозиції переможця.</w:t>
      </w:r>
    </w:p>
    <w:p w14:paraId="03DF893F" w14:textId="72D7CC34" w:rsidR="00D166CC" w:rsidRDefault="00D166CC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  <w:r w:rsidRPr="00C642C5">
        <w:rPr>
          <w:rFonts w:ascii="PF Square Sans Pro" w:eastAsia="Times New Roman" w:hAnsi="PF Square Sans Pro"/>
          <w:iCs/>
          <w:lang w:val="uk-UA" w:eastAsia="ar-SA"/>
        </w:rPr>
        <w:t>Замовник не приймає до розгляду тендерну пропозицію,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14:paraId="5BC1CD2B" w14:textId="77777777" w:rsidR="00B04D0E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</w:p>
    <w:p w14:paraId="3DAF2C64" w14:textId="1C08CE8E" w:rsidR="00B04D0E" w:rsidRPr="00C642C5" w:rsidRDefault="00B04D0E" w:rsidP="004D326A">
      <w:pPr>
        <w:suppressAutoHyphens/>
        <w:spacing w:after="0" w:line="240" w:lineRule="auto"/>
        <w:ind w:firstLine="142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 xml:space="preserve">Тендерна пропозиція подається у сканованому вигляді за підписом </w:t>
      </w:r>
      <w:r w:rsidR="003C7215">
        <w:rPr>
          <w:rFonts w:ascii="PF Square Sans Pro" w:eastAsia="Times New Roman" w:hAnsi="PF Square Sans Pro"/>
          <w:lang w:val="uk-UA" w:eastAsia="ar-SA"/>
        </w:rPr>
        <w:t>керівника/</w:t>
      </w:r>
      <w:r w:rsidRPr="00C642C5">
        <w:rPr>
          <w:rFonts w:ascii="PF Square Sans Pro" w:eastAsia="Times New Roman" w:hAnsi="PF Square Sans Pro"/>
          <w:lang w:val="uk-UA" w:eastAsia="ar-SA"/>
        </w:rPr>
        <w:t xml:space="preserve">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446BFF7" w14:textId="14026C08" w:rsidR="00B04D0E" w:rsidRPr="00B04D0E" w:rsidRDefault="00B04D0E" w:rsidP="00B04D0E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та підписаних відповідним чином, несе Учасник.</w:t>
      </w:r>
    </w:p>
    <w:p w14:paraId="293F0CB9" w14:textId="1319F956" w:rsidR="00B04D0E" w:rsidRPr="00C642C5" w:rsidRDefault="00B04D0E" w:rsidP="00B04D0E">
      <w:pPr>
        <w:suppressAutoHyphens/>
        <w:autoSpaceDE w:val="0"/>
        <w:autoSpaceDN w:val="0"/>
        <w:adjustRightInd w:val="0"/>
        <w:spacing w:after="0" w:line="240" w:lineRule="auto"/>
        <w:ind w:right="22" w:firstLine="284"/>
        <w:jc w:val="both"/>
        <w:rPr>
          <w:rFonts w:ascii="PF Square Sans Pro" w:eastAsia="Times New Roman" w:hAnsi="PF Square Sans Pro" w:cs="Times New Roman CYR"/>
          <w:bCs/>
          <w:lang w:val="uk-UA" w:eastAsia="ar-SA"/>
        </w:rPr>
      </w:pP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 xml:space="preserve">Якщо пропозиція закупівлі </w:t>
      </w:r>
      <w:r w:rsidR="003C7215">
        <w:rPr>
          <w:rFonts w:ascii="PF Square Sans Pro" w:eastAsia="Times New Roman" w:hAnsi="PF Square Sans Pro" w:cs="Times New Roman CYR"/>
          <w:bCs/>
          <w:lang w:val="uk-UA" w:eastAsia="ar-SA"/>
        </w:rPr>
        <w:t>У</w:t>
      </w: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>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7AFC" w14:textId="77777777" w:rsidR="00CC260F" w:rsidRDefault="00CC260F" w:rsidP="005243F3">
      <w:pPr>
        <w:spacing w:after="0" w:line="240" w:lineRule="auto"/>
      </w:pPr>
      <w:r>
        <w:separator/>
      </w:r>
    </w:p>
  </w:endnote>
  <w:endnote w:type="continuationSeparator" w:id="0">
    <w:p w14:paraId="2854D5CC" w14:textId="77777777" w:rsidR="00CC260F" w:rsidRDefault="00CC260F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67D9" w14:textId="77777777" w:rsidR="00CC260F" w:rsidRDefault="00CC260F" w:rsidP="005243F3">
      <w:pPr>
        <w:spacing w:after="0" w:line="240" w:lineRule="auto"/>
      </w:pPr>
      <w:r>
        <w:separator/>
      </w:r>
    </w:p>
  </w:footnote>
  <w:footnote w:type="continuationSeparator" w:id="0">
    <w:p w14:paraId="5D28695E" w14:textId="77777777" w:rsidR="00CC260F" w:rsidRDefault="00CC260F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48F3-E158-4AE8-94F9-1BE6898D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3156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11</cp:revision>
  <cp:lastPrinted>2024-03-08T17:29:00Z</cp:lastPrinted>
  <dcterms:created xsi:type="dcterms:W3CDTF">2024-04-29T10:40:00Z</dcterms:created>
  <dcterms:modified xsi:type="dcterms:W3CDTF">2024-05-04T11:43:00Z</dcterms:modified>
</cp:coreProperties>
</file>