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0295961F" w:rsidR="00D166CC" w:rsidRPr="00C642C5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</w:t>
      </w:r>
      <w:r w:rsidR="00404E46">
        <w:rPr>
          <w:rFonts w:ascii="PF Square Sans Pro" w:eastAsia="Times New Roman" w:hAnsi="PF Square Sans Pro"/>
          <w:b/>
          <w:bCs/>
          <w:iCs/>
          <w:lang w:val="uk-UA" w:eastAsia="ar-SA"/>
        </w:rPr>
        <w:t>3</w:t>
      </w:r>
    </w:p>
    <w:p w14:paraId="30100C99" w14:textId="3CA8B363" w:rsidR="00D166CC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2EF6C411" w14:textId="77777777" w:rsidR="0008750D" w:rsidRPr="00C642C5" w:rsidRDefault="0008750D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4BD1A94F" w14:textId="1F03C0CC" w:rsidR="00D166CC" w:rsidRPr="00C642C5" w:rsidRDefault="008A44C0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ЦІНОВА </w:t>
      </w:r>
      <w:r w:rsidR="00D166CC" w:rsidRPr="00C642C5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ПРОПОЗИЦІЯ</w:t>
      </w:r>
      <w:r w:rsidR="00631C02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 xml:space="preserve"> (ГАРАНТІЙНИЙ ЛИСТ)</w:t>
      </w:r>
    </w:p>
    <w:p w14:paraId="45591670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05428CD4" w14:textId="449224A5" w:rsidR="00C642C5" w:rsidRPr="005D4CEB" w:rsidRDefault="0092062C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92062C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</w:t>
      </w:r>
      <w:r w:rsidRPr="005D4CEB">
        <w:rPr>
          <w:rFonts w:ascii="PF Square Sans Pro" w:eastAsia="Times New Roman" w:hAnsi="PF Square Sans Pro"/>
          <w:b/>
          <w:bCs/>
          <w:lang w:val="uk-UA" w:eastAsia="ar-SA"/>
        </w:rPr>
        <w:t xml:space="preserve">будівельно-монтажних робіт по об’єкту: </w:t>
      </w:r>
      <w:r w:rsidR="00A976FF" w:rsidRPr="005D4CEB">
        <w:rPr>
          <w:rFonts w:ascii="PF Square Sans Pro" w:eastAsia="Times New Roman" w:hAnsi="PF Square Sans Pro"/>
          <w:b/>
          <w:bCs/>
          <w:lang w:val="uk-UA" w:eastAsia="ar-SA"/>
        </w:rPr>
        <w:t xml:space="preserve">«Капітальний ремонт будівлі гуртожитку </w:t>
      </w:r>
      <w:proofErr w:type="spellStart"/>
      <w:r w:rsidR="00A976FF" w:rsidRPr="005D4CEB">
        <w:rPr>
          <w:rFonts w:ascii="PF Square Sans Pro" w:eastAsia="Times New Roman" w:hAnsi="PF Square Sans Pro"/>
          <w:b/>
          <w:bCs/>
          <w:lang w:val="uk-UA" w:eastAsia="ar-SA"/>
        </w:rPr>
        <w:t>Добротвірського</w:t>
      </w:r>
      <w:proofErr w:type="spellEnd"/>
      <w:r w:rsidR="00A976FF" w:rsidRPr="005D4CEB">
        <w:rPr>
          <w:rFonts w:ascii="PF Square Sans Pro" w:eastAsia="Times New Roman" w:hAnsi="PF Square Sans Pro"/>
          <w:b/>
          <w:bCs/>
          <w:lang w:val="uk-UA" w:eastAsia="ar-SA"/>
        </w:rPr>
        <w:t xml:space="preserve"> професійного ліцею у смт. </w:t>
      </w:r>
      <w:proofErr w:type="spellStart"/>
      <w:r w:rsidR="00A976FF" w:rsidRPr="005D4CEB">
        <w:rPr>
          <w:rFonts w:ascii="PF Square Sans Pro" w:eastAsia="Times New Roman" w:hAnsi="PF Square Sans Pro"/>
          <w:b/>
          <w:bCs/>
          <w:lang w:val="uk-UA" w:eastAsia="ar-SA"/>
        </w:rPr>
        <w:t>Добротвір</w:t>
      </w:r>
      <w:proofErr w:type="spellEnd"/>
      <w:r w:rsidR="00A976FF" w:rsidRPr="005D4CEB">
        <w:rPr>
          <w:rFonts w:ascii="PF Square Sans Pro" w:eastAsia="Times New Roman" w:hAnsi="PF Square Sans Pro"/>
          <w:b/>
          <w:bCs/>
          <w:lang w:val="uk-UA" w:eastAsia="ar-SA"/>
        </w:rPr>
        <w:t>, по вул. Енергетична, 1 Червоноградського району Львівської області»</w:t>
      </w:r>
    </w:p>
    <w:p w14:paraId="4DA39F6D" w14:textId="77777777" w:rsidR="00617BB6" w:rsidRPr="005D4CEB" w:rsidRDefault="00617BB6" w:rsidP="00617BB6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i/>
          <w:lang w:val="uk-UA" w:eastAsia="ar-SA"/>
        </w:rPr>
      </w:pPr>
      <w:r w:rsidRPr="005D4CEB">
        <w:rPr>
          <w:rFonts w:ascii="PF Square Sans Pro" w:eastAsia="Times New Roman" w:hAnsi="PF Square Sans Pro"/>
          <w:i/>
          <w:lang w:val="uk-UA" w:eastAsia="ar-SA"/>
        </w:rPr>
        <w:t xml:space="preserve">Тендерна пропозиція подається у сканованому вигляді за підписом керівника/уповноваженої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691A453" w14:textId="77777777" w:rsidR="00617BB6" w:rsidRPr="005D4CEB" w:rsidRDefault="00617BB6" w:rsidP="00617BB6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639B003F" w:rsidR="00D166CC" w:rsidRPr="005D4CEB" w:rsidRDefault="00D166CC" w:rsidP="00B04D0E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5D4CEB">
        <w:t xml:space="preserve"> </w:t>
      </w:r>
      <w:r w:rsidR="0092062C"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A976FF" w:rsidRPr="005D4CEB">
        <w:rPr>
          <w:rFonts w:ascii="PF Square Sans Pro" w:eastAsia="Times New Roman" w:hAnsi="PF Square Sans Pro"/>
          <w:bCs/>
          <w:lang w:val="uk-UA" w:eastAsia="ar-SA"/>
        </w:rPr>
        <w:t xml:space="preserve">«Капітальний ремонт будівлі гуртожитку </w:t>
      </w:r>
      <w:proofErr w:type="spellStart"/>
      <w:r w:rsidR="00A976FF" w:rsidRPr="005D4CEB">
        <w:rPr>
          <w:rFonts w:ascii="PF Square Sans Pro" w:eastAsia="Times New Roman" w:hAnsi="PF Square Sans Pro"/>
          <w:bCs/>
          <w:lang w:val="uk-UA" w:eastAsia="ar-SA"/>
        </w:rPr>
        <w:t>Добротвірського</w:t>
      </w:r>
      <w:proofErr w:type="spellEnd"/>
      <w:r w:rsidR="00A976FF" w:rsidRPr="005D4CEB">
        <w:rPr>
          <w:rFonts w:ascii="PF Square Sans Pro" w:eastAsia="Times New Roman" w:hAnsi="PF Square Sans Pro"/>
          <w:bCs/>
          <w:lang w:val="uk-UA" w:eastAsia="ar-SA"/>
        </w:rPr>
        <w:t xml:space="preserve"> професійного ліцею у смт. </w:t>
      </w:r>
      <w:proofErr w:type="spellStart"/>
      <w:r w:rsidR="00A976FF" w:rsidRPr="005D4CEB">
        <w:rPr>
          <w:rFonts w:ascii="PF Square Sans Pro" w:eastAsia="Times New Roman" w:hAnsi="PF Square Sans Pro"/>
          <w:bCs/>
          <w:lang w:val="uk-UA" w:eastAsia="ar-SA"/>
        </w:rPr>
        <w:t>Добротвір</w:t>
      </w:r>
      <w:proofErr w:type="spellEnd"/>
      <w:r w:rsidR="00A976FF" w:rsidRPr="005D4CEB">
        <w:rPr>
          <w:rFonts w:ascii="PF Square Sans Pro" w:eastAsia="Times New Roman" w:hAnsi="PF Square Sans Pro"/>
          <w:bCs/>
          <w:lang w:val="uk-UA" w:eastAsia="ar-SA"/>
        </w:rPr>
        <w:t>, по вул. Енергетична, 1 Червоноградського району Львівської області»</w:t>
      </w:r>
      <w:r w:rsidRPr="005D4CEB">
        <w:rPr>
          <w:rFonts w:ascii="PF Square Sans Pro" w:eastAsia="Times New Roman" w:hAnsi="PF Square Sans Pro"/>
          <w:lang w:val="uk-UA" w:eastAsia="ar-SA"/>
        </w:rPr>
        <w:t xml:space="preserve">, </w:t>
      </w:r>
      <w:r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іншими вимогами Замовника.</w:t>
      </w:r>
    </w:p>
    <w:p w14:paraId="1E113070" w14:textId="13A700A2" w:rsidR="0092062C" w:rsidRPr="005D4CEB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5D4CEB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>Вивчивши тендерну документацію та інформацію про</w:t>
      </w:r>
      <w:bookmarkStart w:id="0" w:name="_GoBack"/>
      <w:bookmarkEnd w:id="0"/>
      <w:r w:rsidR="0092062C"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</w:t>
      </w:r>
      <w:r w:rsidR="00617BB6"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про виконання будівельно-монтажних робіт з Додатками </w:t>
      </w:r>
      <w:r w:rsidR="0092062C" w:rsidRPr="005D4CEB">
        <w:rPr>
          <w:rFonts w:ascii="PF Square Sans Pro" w:eastAsia="Times New Roman" w:hAnsi="PF Square Sans Pro"/>
          <w:iCs/>
          <w:spacing w:val="4"/>
          <w:lang w:val="uk-UA" w:eastAsia="ar-SA"/>
        </w:rPr>
        <w:t>на з</w:t>
      </w:r>
      <w:r w:rsidR="0092062C" w:rsidRPr="005D4CEB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5D4CEB">
        <w:rPr>
          <w:rFonts w:ascii="PF Square Sans Pro" w:eastAsia="Times New Roman" w:hAnsi="PF Square Sans Pro"/>
          <w:lang w:val="uk-UA" w:eastAsia="ar-SA"/>
        </w:rPr>
        <w:t>¹</w:t>
      </w:r>
      <w:r w:rsidR="0092062C" w:rsidRPr="005D4CEB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5D4CEB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5D4CEB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5D4CEB" w14:paraId="20FB351D" w14:textId="77777777" w:rsidTr="00A976FF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5D4CEB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5D4CEB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5D4CEB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5D4CEB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5D4CEB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6860E70F" w:rsidR="0092062C" w:rsidRPr="005D4CEB" w:rsidRDefault="00A976FF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5D4CEB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Ціна пропозиції</w:t>
            </w:r>
            <w:r w:rsidRPr="005D4CEB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3</w:t>
            </w:r>
            <w:r w:rsidR="0092062C" w:rsidRPr="005D4CEB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,</w:t>
            </w:r>
          </w:p>
          <w:p w14:paraId="541E143C" w14:textId="77777777" w:rsidR="0092062C" w:rsidRPr="005D4CEB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5D4CEB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5D4CEB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5D4CEB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5D4CEB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1B31136D" w:rsidR="0092062C" w:rsidRPr="005D4CEB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Вартість пропозиції </w:t>
            </w:r>
            <w:r w:rsidR="00A976FF"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«Капітальний ремонт будівлі гуртожитку </w:t>
            </w:r>
            <w:proofErr w:type="spellStart"/>
            <w:r w:rsidR="00A976FF"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>Добротвірського</w:t>
            </w:r>
            <w:proofErr w:type="spellEnd"/>
            <w:r w:rsidR="00A976FF"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 xml:space="preserve"> професійного ліцею у смт. </w:t>
            </w:r>
            <w:proofErr w:type="spellStart"/>
            <w:r w:rsidR="00A976FF"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>Добротвір</w:t>
            </w:r>
            <w:proofErr w:type="spellEnd"/>
            <w:r w:rsidR="00A976FF"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>, по вул. Енергетична, 1 Червоноградського району Львівської області»</w:t>
            </w:r>
            <w:r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>, без ПДВ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5D4CEB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5D4CEB" w:rsidRPr="00C642C5" w14:paraId="50716F9E" w14:textId="77777777" w:rsidTr="005D4CE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43" w14:textId="2AD3DD9C" w:rsidR="005D4CEB" w:rsidRPr="005D4CEB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5D4CEB">
              <w:rPr>
                <w:rFonts w:ascii="PF Square Sans Pro" w:eastAsia="Times New Roman" w:hAnsi="PF Square Sans Pro"/>
                <w:lang w:val="uk-UA"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D82D" w14:textId="27F3E1B1" w:rsidR="005D4CEB" w:rsidRPr="005D4CEB" w:rsidRDefault="005D4CEB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5D4CEB">
              <w:rPr>
                <w:rFonts w:ascii="PF Square Sans Pro" w:eastAsia="Times New Roman" w:hAnsi="PF Square Sans Pro"/>
                <w:bCs/>
                <w:lang w:val="uk-UA" w:eastAsia="ar-SA"/>
              </w:rPr>
              <w:t>ПДВ, 20%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B21236" w14:textId="77777777" w:rsidR="005D4CEB" w:rsidRPr="00C642C5" w:rsidRDefault="005D4CEB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C642C5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C642C5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403D547A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2889A5FA" w14:textId="77777777" w:rsidR="00A976FF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>
        <w:rPr>
          <w:rFonts w:ascii="PF Square Sans Pro" w:eastAsia="Times New Roman" w:hAnsi="PF Square Sans Pro"/>
          <w:i/>
          <w:iCs/>
          <w:lang w:val="uk-UA" w:eastAsia="ar-SA"/>
        </w:rPr>
        <w:t>Ц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іни надаються в гривнях з двома знаками після коми (копійки).</w:t>
      </w:r>
    </w:p>
    <w:p w14:paraId="0BDEAA0F" w14:textId="38514F39" w:rsidR="0092062C" w:rsidRPr="00B04D0E" w:rsidRDefault="00A976FF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3</w:t>
      </w:r>
      <w:r w:rsidR="0092062C"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A976FF">
        <w:rPr>
          <w:rFonts w:ascii="PF Square Sans Pro" w:eastAsia="Times New Roman" w:hAnsi="PF Square Sans Pro"/>
          <w:i/>
          <w:iCs/>
          <w:lang w:val="uk-UA" w:eastAsia="ar-SA"/>
        </w:rPr>
        <w:t>Ціна пропозиц</w:t>
      </w:r>
      <w:r>
        <w:rPr>
          <w:rFonts w:ascii="PF Square Sans Pro" w:eastAsia="Times New Roman" w:hAnsi="PF Square Sans Pro"/>
          <w:i/>
          <w:iCs/>
          <w:lang w:val="uk-UA" w:eastAsia="ar-SA"/>
        </w:rPr>
        <w:t>ії учасника є Договірною ціною, яка</w:t>
      </w:r>
      <w:r w:rsidRPr="00A976FF">
        <w:rPr>
          <w:rFonts w:ascii="PF Square Sans Pro" w:eastAsia="Times New Roman" w:hAnsi="PF Square Sans Pro"/>
          <w:i/>
          <w:iCs/>
          <w:lang w:val="uk-UA" w:eastAsia="ar-SA"/>
        </w:rPr>
        <w:t xml:space="preserve"> має збігатися з </w:t>
      </w:r>
      <w:r>
        <w:rPr>
          <w:rFonts w:ascii="PF Square Sans Pro" w:eastAsia="Times New Roman" w:hAnsi="PF Square Sans Pro"/>
          <w:i/>
          <w:iCs/>
          <w:lang w:val="uk-UA" w:eastAsia="ar-SA"/>
        </w:rPr>
        <w:t>загальною вартістю</w:t>
      </w:r>
      <w:r w:rsidR="000F72DC">
        <w:rPr>
          <w:rFonts w:ascii="PF Square Sans Pro" w:eastAsia="Times New Roman" w:hAnsi="PF Square Sans Pro"/>
          <w:i/>
          <w:iCs/>
          <w:lang w:val="uk-UA" w:eastAsia="ar-SA"/>
        </w:rPr>
        <w:t>, обрахованою у</w:t>
      </w:r>
      <w:r>
        <w:rPr>
          <w:rFonts w:ascii="PF Square Sans Pro" w:eastAsia="Times New Roman" w:hAnsi="PF Square Sans Pro"/>
          <w:i/>
          <w:iCs/>
          <w:lang w:val="uk-UA" w:eastAsia="ar-SA"/>
        </w:rPr>
        <w:t xml:space="preserve"> додатку 4 </w:t>
      </w:r>
      <w:r w:rsidR="005D4CEB">
        <w:rPr>
          <w:rFonts w:ascii="PF Square Sans Pro" w:eastAsia="Times New Roman" w:hAnsi="PF Square Sans Pro"/>
          <w:i/>
          <w:iCs/>
          <w:lang w:val="uk-UA" w:eastAsia="ar-SA"/>
        </w:rPr>
        <w:t>«</w:t>
      </w:r>
      <w:r>
        <w:rPr>
          <w:rFonts w:ascii="PF Square Sans Pro" w:eastAsia="Times New Roman" w:hAnsi="PF Square Sans Pro"/>
          <w:i/>
          <w:iCs/>
          <w:lang w:val="uk-UA" w:eastAsia="ar-SA"/>
        </w:rPr>
        <w:t>Специфікація робіт</w:t>
      </w:r>
      <w:r w:rsidR="005D4CEB">
        <w:rPr>
          <w:rFonts w:ascii="PF Square Sans Pro" w:eastAsia="Times New Roman" w:hAnsi="PF Square Sans Pro"/>
          <w:i/>
          <w:iCs/>
          <w:lang w:val="uk-UA" w:eastAsia="ar-SA"/>
        </w:rPr>
        <w:t>» та зазначеною у додатку 2 «Лист-згода з умовами тендеру»</w:t>
      </w:r>
    </w:p>
    <w:p w14:paraId="0553FDEE" w14:textId="77777777" w:rsidR="00D166CC" w:rsidRPr="00B04D0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B04D0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B04D0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B04D0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38791435" w:rsidR="00D166CC" w:rsidRPr="00B04D0E" w:rsidRDefault="00A976FF" w:rsidP="00A97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F Square Sans Pro" w:hAnsi="PF Square Sans Pro"/>
          <w:lang w:val="uk-UA" w:eastAsia="ru-RU"/>
        </w:rPr>
      </w:pP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  <w:r w:rsidRPr="00A976FF">
        <w:rPr>
          <w:rFonts w:ascii="PF Square Sans Pro" w:hAnsi="PF Square Sans Pro"/>
          <w:lang w:val="uk-UA" w:eastAsia="ru-RU"/>
        </w:rPr>
        <w:tab/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2E6C" w14:textId="77777777" w:rsidR="001D6DDE" w:rsidRDefault="001D6DDE" w:rsidP="005243F3">
      <w:pPr>
        <w:spacing w:after="0" w:line="240" w:lineRule="auto"/>
      </w:pPr>
      <w:r>
        <w:separator/>
      </w:r>
    </w:p>
  </w:endnote>
  <w:endnote w:type="continuationSeparator" w:id="0">
    <w:p w14:paraId="432F8B2C" w14:textId="77777777" w:rsidR="001D6DDE" w:rsidRDefault="001D6DDE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18C6" w14:textId="77777777" w:rsidR="001D6DDE" w:rsidRDefault="001D6DDE" w:rsidP="005243F3">
      <w:pPr>
        <w:spacing w:after="0" w:line="240" w:lineRule="auto"/>
      </w:pPr>
      <w:r>
        <w:separator/>
      </w:r>
    </w:p>
  </w:footnote>
  <w:footnote w:type="continuationSeparator" w:id="0">
    <w:p w14:paraId="7CE1F245" w14:textId="77777777" w:rsidR="001D6DDE" w:rsidRDefault="001D6DDE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50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2DC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6A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6DDE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4E46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662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8CC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CE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BB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1C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AB0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44C0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6F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74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3E7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7743D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3A2F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7BB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5119-9262-4D00-A6BF-DD54868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2125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5</cp:revision>
  <cp:lastPrinted>2024-03-08T17:29:00Z</cp:lastPrinted>
  <dcterms:created xsi:type="dcterms:W3CDTF">2024-06-07T14:18:00Z</dcterms:created>
  <dcterms:modified xsi:type="dcterms:W3CDTF">2024-06-11T04:42:00Z</dcterms:modified>
</cp:coreProperties>
</file>