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2657" w14:textId="77777777" w:rsidR="00820B30" w:rsidRPr="001A1E2F" w:rsidRDefault="00820B30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  <w:lang w:val="uk-UA"/>
        </w:rPr>
      </w:pPr>
      <w:r w:rsidRPr="001A1E2F">
        <w:rPr>
          <w:rFonts w:ascii="PF Square Sans Pro" w:hAnsi="PF Square Sans Pro"/>
          <w:b/>
        </w:rPr>
        <w:t xml:space="preserve">Додаток </w:t>
      </w:r>
      <w:r w:rsidR="00F81701" w:rsidRPr="001A1E2F">
        <w:rPr>
          <w:rFonts w:ascii="PF Square Sans Pro" w:hAnsi="PF Square Sans Pro"/>
          <w:b/>
          <w:lang w:val="uk-UA"/>
        </w:rPr>
        <w:t>5</w:t>
      </w:r>
    </w:p>
    <w:p w14:paraId="29EECF91" w14:textId="77777777" w:rsidR="00820B30" w:rsidRPr="001A1E2F" w:rsidRDefault="00820B30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</w:rPr>
      </w:pPr>
      <w:r w:rsidRPr="001A1E2F">
        <w:rPr>
          <w:rFonts w:ascii="PF Square Sans Pro" w:hAnsi="PF Square Sans Pro"/>
          <w:b/>
        </w:rPr>
        <w:t xml:space="preserve">до </w:t>
      </w:r>
      <w:proofErr w:type="spellStart"/>
      <w:r w:rsidRPr="001A1E2F">
        <w:rPr>
          <w:rFonts w:ascii="PF Square Sans Pro" w:hAnsi="PF Square Sans Pro"/>
          <w:b/>
        </w:rPr>
        <w:t>тендерної</w:t>
      </w:r>
      <w:proofErr w:type="spellEnd"/>
      <w:r w:rsidRPr="001A1E2F">
        <w:rPr>
          <w:rFonts w:ascii="PF Square Sans Pro" w:hAnsi="PF Square Sans Pro"/>
          <w:b/>
        </w:rPr>
        <w:t xml:space="preserve"> </w:t>
      </w:r>
      <w:proofErr w:type="spellStart"/>
      <w:r w:rsidRPr="001A1E2F">
        <w:rPr>
          <w:rFonts w:ascii="PF Square Sans Pro" w:hAnsi="PF Square Sans Pro"/>
          <w:b/>
        </w:rPr>
        <w:t>документації</w:t>
      </w:r>
      <w:proofErr w:type="spellEnd"/>
    </w:p>
    <w:p w14:paraId="578A1E3A" w14:textId="77777777" w:rsidR="002248ED" w:rsidRPr="001A1E2F" w:rsidRDefault="002248ED" w:rsidP="00B044D8">
      <w:pPr>
        <w:spacing w:after="0" w:line="240" w:lineRule="auto"/>
        <w:ind w:left="426"/>
        <w:jc w:val="right"/>
        <w:rPr>
          <w:rFonts w:ascii="PF Square Sans Pro" w:hAnsi="PF Square Sans Pro"/>
          <w:b/>
        </w:rPr>
      </w:pPr>
    </w:p>
    <w:p w14:paraId="68B68D4E" w14:textId="77777777" w:rsidR="00820B30" w:rsidRPr="001A1E2F" w:rsidRDefault="00820B30" w:rsidP="00B044D8">
      <w:pPr>
        <w:suppressAutoHyphens/>
        <w:spacing w:before="120" w:after="0" w:line="283" w:lineRule="exact"/>
        <w:ind w:left="426"/>
        <w:jc w:val="right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b/>
          <w:lang w:val="uk-UA" w:eastAsia="ar-SA"/>
        </w:rPr>
        <w:t>ПРОЄКТ</w:t>
      </w:r>
    </w:p>
    <w:p w14:paraId="3E57DB4D" w14:textId="77777777" w:rsidR="00D166CC" w:rsidRPr="001A1E2F" w:rsidRDefault="00D166CC" w:rsidP="00B044D8">
      <w:pPr>
        <w:suppressAutoHyphens/>
        <w:spacing w:before="120" w:after="0" w:line="283" w:lineRule="exact"/>
        <w:ind w:left="426"/>
        <w:jc w:val="center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b/>
          <w:lang w:val="uk-UA" w:eastAsia="ar-SA"/>
        </w:rPr>
        <w:t>ДОГОВІР</w:t>
      </w:r>
      <w:r w:rsidR="006529A7" w:rsidRPr="001A1E2F">
        <w:rPr>
          <w:rFonts w:ascii="PF Square Sans Pro" w:eastAsia="Times New Roman" w:hAnsi="PF Square Sans Pro"/>
          <w:b/>
          <w:lang w:val="uk-UA" w:eastAsia="ar-SA"/>
        </w:rPr>
        <w:t xml:space="preserve"> ПІДРЯДУ</w:t>
      </w:r>
      <w:r w:rsidRPr="001A1E2F">
        <w:rPr>
          <w:rFonts w:ascii="PF Square Sans Pro" w:eastAsia="Times New Roman" w:hAnsi="PF Square Sans Pro"/>
          <w:b/>
          <w:lang w:val="uk-UA" w:eastAsia="ar-SA"/>
        </w:rPr>
        <w:t xml:space="preserve"> № </w:t>
      </w:r>
      <w:r w:rsidR="00820B30" w:rsidRPr="001A1E2F">
        <w:rPr>
          <w:rFonts w:ascii="PF Square Sans Pro" w:eastAsia="Times New Roman" w:hAnsi="PF Square Sans Pro" w:cs="Arial"/>
          <w:b/>
          <w:bCs/>
          <w:color w:val="000000"/>
          <w:lang w:eastAsia="uk-UA"/>
        </w:rPr>
        <w:t>ХХ/ХХ/ХХ-2024</w:t>
      </w:r>
    </w:p>
    <w:p w14:paraId="4B84FD60" w14:textId="77777777" w:rsidR="00D166CC" w:rsidRPr="001A1E2F" w:rsidRDefault="00D166CC" w:rsidP="00B044D8">
      <w:pPr>
        <w:suppressAutoHyphens/>
        <w:spacing w:before="120" w:after="0" w:line="283" w:lineRule="exact"/>
        <w:ind w:left="426"/>
        <w:jc w:val="center"/>
        <w:rPr>
          <w:rFonts w:ascii="PF Square Sans Pro" w:eastAsia="Times New Roman" w:hAnsi="PF Square Sans Pro"/>
          <w:lang w:val="uk-UA" w:eastAsia="ar-SA"/>
        </w:rPr>
      </w:pPr>
    </w:p>
    <w:p w14:paraId="3DA3DAFC" w14:textId="17BBE277" w:rsidR="00684F66" w:rsidRDefault="00F575D6" w:rsidP="00B044D8">
      <w:pPr>
        <w:tabs>
          <w:tab w:val="left" w:pos="9355"/>
        </w:tabs>
        <w:spacing w:after="0" w:line="240" w:lineRule="auto"/>
        <w:ind w:left="426"/>
        <w:jc w:val="center"/>
        <w:rPr>
          <w:rFonts w:ascii="PF Square Sans Pro" w:eastAsiaTheme="minorEastAsia" w:hAnsi="PF Square Sans Pro" w:cs="Arial"/>
          <w:b/>
          <w:lang w:eastAsia="uk-UA"/>
        </w:rPr>
      </w:pPr>
      <w:r w:rsidRPr="00F575D6">
        <w:rPr>
          <w:rFonts w:ascii="PF Square Sans Pro" w:eastAsiaTheme="minorEastAsia" w:hAnsi="PF Square Sans Pro" w:cs="Arial"/>
          <w:b/>
          <w:lang w:eastAsia="uk-UA"/>
        </w:rPr>
        <w:t>«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Капітальний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ремонт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системи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опалення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гуртожитку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філії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Добротвірського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професійного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ліцею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у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смт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. Лопатин, по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вул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. С.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Стрільців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, 31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Червоноградського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району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Львівської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 xml:space="preserve"> </w:t>
      </w:r>
      <w:proofErr w:type="spellStart"/>
      <w:r w:rsidRPr="00F575D6">
        <w:rPr>
          <w:rFonts w:ascii="PF Square Sans Pro" w:eastAsiaTheme="minorEastAsia" w:hAnsi="PF Square Sans Pro" w:cs="Arial"/>
          <w:b/>
          <w:lang w:eastAsia="uk-UA"/>
        </w:rPr>
        <w:t>області</w:t>
      </w:r>
      <w:proofErr w:type="spellEnd"/>
      <w:r w:rsidRPr="00F575D6">
        <w:rPr>
          <w:rFonts w:ascii="PF Square Sans Pro" w:eastAsiaTheme="minorEastAsia" w:hAnsi="PF Square Sans Pro" w:cs="Arial"/>
          <w:b/>
          <w:lang w:eastAsia="uk-UA"/>
        </w:rPr>
        <w:t>»</w:t>
      </w:r>
    </w:p>
    <w:p w14:paraId="1DEBB31E" w14:textId="77777777" w:rsidR="00F575D6" w:rsidRPr="001A1E2F" w:rsidRDefault="00F575D6" w:rsidP="00B044D8">
      <w:pPr>
        <w:tabs>
          <w:tab w:val="left" w:pos="9355"/>
        </w:tabs>
        <w:spacing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5FF0A640" w14:textId="77777777" w:rsidR="00D166CC" w:rsidRPr="001A1E2F" w:rsidRDefault="00D166CC" w:rsidP="00B044D8">
      <w:pPr>
        <w:suppressAutoHyphens/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м. </w:t>
      </w:r>
      <w:r w:rsidR="001F0A7F" w:rsidRPr="001A1E2F">
        <w:rPr>
          <w:rFonts w:ascii="PF Square Sans Pro" w:eastAsia="Times New Roman" w:hAnsi="PF Square Sans Pro"/>
          <w:spacing w:val="-2"/>
          <w:lang w:val="uk-UA" w:eastAsia="ar-SA"/>
        </w:rPr>
        <w:t>Львів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                                                                                                     </w:t>
      </w:r>
      <w:r w:rsidR="00B044D8"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>«___» __________ 2024 року</w:t>
      </w:r>
    </w:p>
    <w:p w14:paraId="2E26D98A" w14:textId="77777777" w:rsidR="00F35E91" w:rsidRPr="001A1E2F" w:rsidRDefault="00D166CC" w:rsidP="00B044D8">
      <w:pPr>
        <w:suppressAutoHyphens/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745961" w14:textId="77777777" w:rsidR="00D166CC" w:rsidRPr="001A1E2F" w:rsidRDefault="00F35E91" w:rsidP="00B044D8">
      <w:pPr>
        <w:suppressAutoHyphens/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hAnsi="PF Square Sans Pro"/>
          <w:lang w:val="uk-UA"/>
        </w:rPr>
        <w:t xml:space="preserve">В рамках реалізації </w:t>
      </w:r>
      <w:proofErr w:type="spellStart"/>
      <w:r w:rsidRPr="001A1E2F">
        <w:rPr>
          <w:rFonts w:ascii="PF Square Sans Pro" w:hAnsi="PF Square Sans Pro"/>
          <w:lang w:val="uk-UA"/>
        </w:rPr>
        <w:t>проєкту</w:t>
      </w:r>
      <w:proofErr w:type="spellEnd"/>
      <w:r w:rsidRPr="001A1E2F">
        <w:rPr>
          <w:rFonts w:ascii="PF Square Sans Pro" w:hAnsi="PF Square Sans Pro"/>
          <w:lang w:val="uk-UA"/>
        </w:rPr>
        <w:t xml:space="preserve"> "Гідні та екологічні умови проживання для ВПО, які проживають у Червоноградському вугільному </w:t>
      </w:r>
      <w:proofErr w:type="spellStart"/>
      <w:r w:rsidRPr="001A1E2F">
        <w:rPr>
          <w:rFonts w:ascii="PF Square Sans Pro" w:hAnsi="PF Square Sans Pro"/>
          <w:lang w:val="uk-UA"/>
        </w:rPr>
        <w:t>мікрорегіоні</w:t>
      </w:r>
      <w:proofErr w:type="spellEnd"/>
      <w:r w:rsidRPr="001A1E2F">
        <w:rPr>
          <w:rFonts w:ascii="PF Square Sans Pro" w:hAnsi="PF Square Sans Pro"/>
          <w:lang w:val="uk-UA"/>
        </w:rPr>
        <w:t>"</w:t>
      </w:r>
      <w:r w:rsidR="0044324B" w:rsidRPr="001A1E2F">
        <w:rPr>
          <w:rFonts w:ascii="PF Square Sans Pro" w:hAnsi="PF Square Sans Pro"/>
          <w:lang w:val="uk-UA"/>
        </w:rPr>
        <w:t xml:space="preserve">, </w:t>
      </w:r>
      <w:proofErr w:type="spellStart"/>
      <w:r w:rsidR="0044324B" w:rsidRPr="001A1E2F">
        <w:rPr>
          <w:rFonts w:ascii="PF Square Sans Pro" w:hAnsi="PF Square Sans Pro"/>
        </w:rPr>
        <w:t>який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реалізується</w:t>
      </w:r>
      <w:proofErr w:type="spellEnd"/>
      <w:r w:rsidR="0044324B" w:rsidRPr="001A1E2F">
        <w:rPr>
          <w:rFonts w:ascii="PF Square Sans Pro" w:hAnsi="PF Square Sans Pro"/>
        </w:rPr>
        <w:t xml:space="preserve"> за </w:t>
      </w:r>
      <w:proofErr w:type="spellStart"/>
      <w:r w:rsidR="0044324B" w:rsidRPr="001A1E2F">
        <w:rPr>
          <w:rFonts w:ascii="PF Square Sans Pro" w:hAnsi="PF Square Sans Pro"/>
        </w:rPr>
        <w:t>підтримки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Deutsche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Gesellschaft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für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Internationale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Zusammenarbeit</w:t>
      </w:r>
      <w:proofErr w:type="spellEnd"/>
      <w:r w:rsidR="0044324B" w:rsidRPr="001A1E2F">
        <w:rPr>
          <w:rFonts w:ascii="PF Square Sans Pro" w:hAnsi="PF Square Sans Pro"/>
        </w:rPr>
        <w:t xml:space="preserve"> </w:t>
      </w:r>
      <w:proofErr w:type="spellStart"/>
      <w:r w:rsidR="0044324B" w:rsidRPr="001A1E2F">
        <w:rPr>
          <w:rFonts w:ascii="PF Square Sans Pro" w:hAnsi="PF Square Sans Pro"/>
        </w:rPr>
        <w:t>GmbH</w:t>
      </w:r>
      <w:proofErr w:type="spellEnd"/>
      <w:r w:rsidR="0044324B" w:rsidRPr="001A1E2F">
        <w:rPr>
          <w:rFonts w:ascii="PF Square Sans Pro" w:hAnsi="PF Square Sans Pro"/>
        </w:rPr>
        <w:t xml:space="preserve"> (GIZ)</w:t>
      </w:r>
      <w:r w:rsidR="0044324B" w:rsidRPr="001A1E2F">
        <w:rPr>
          <w:rFonts w:ascii="PF Square Sans Pro" w:hAnsi="PF Square Sans Pro"/>
          <w:lang w:val="uk-UA"/>
        </w:rPr>
        <w:t xml:space="preserve">, який реалізує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Громадська організація «Європейський діалог»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, в особі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директора </w:t>
      </w:r>
      <w:proofErr w:type="spellStart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Каспрука</w:t>
      </w:r>
      <w:proofErr w:type="spellEnd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proofErr w:type="spellStart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Ігора</w:t>
      </w:r>
      <w:proofErr w:type="spellEnd"/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Івановича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яка діє на підставі </w:t>
      </w:r>
      <w:r w:rsidR="001F0A7F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Статуту організації</w:t>
      </w:r>
      <w:r w:rsidR="00D166CC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, з однієї сторони, (далі - Замовник), і ___________________________________, в особі директора ________________________, який діє на підставі ____________ (далі - Підрядник), з іншої сторони, разом - Сторони, уклали цей договір (далі - Договір) про наступне:</w:t>
      </w:r>
    </w:p>
    <w:p w14:paraId="41959456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ПРЕДМЕТ ДОГОВОРУ</w:t>
      </w:r>
    </w:p>
    <w:p w14:paraId="226886A1" w14:textId="3F98D9E8" w:rsidR="00D166CC" w:rsidRPr="001A1E2F" w:rsidRDefault="00D166CC" w:rsidP="00B044D8">
      <w:pPr>
        <w:tabs>
          <w:tab w:val="left" w:pos="9355"/>
        </w:tabs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1.1. Підрядник зобов'язується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власними силами і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>асобами,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 </w:t>
      </w:r>
      <w:r w:rsidR="00820B30" w:rsidRPr="001A1E2F">
        <w:rPr>
          <w:rFonts w:ascii="PF Square Sans Pro" w:eastAsia="Times New Roman" w:hAnsi="PF Square Sans Pro"/>
          <w:spacing w:val="-2"/>
          <w:lang w:val="uk-UA" w:eastAsia="ru-RU"/>
        </w:rPr>
        <w:t>30.10.</w:t>
      </w:r>
      <w:r w:rsidR="001F0A7F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2024 року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з вимогами </w:t>
      </w:r>
      <w:r w:rsidR="00772C07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, 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графічн</w:t>
      </w:r>
      <w:r w:rsidR="00772C07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их креслень, 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будівельних норм та правил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виконати роботи</w:t>
      </w:r>
      <w:r w:rsidR="00214A7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на об’єкті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:</w:t>
      </w:r>
      <w:r w:rsidRPr="001A1E2F">
        <w:rPr>
          <w:rFonts w:ascii="PF Square Sans Pro" w:eastAsia="Times New Roman" w:hAnsi="PF Square Sans Pro"/>
          <w:b/>
          <w:bCs/>
          <w:lang w:val="uk-UA" w:eastAsia="ar-SA"/>
        </w:rPr>
        <w:t xml:space="preserve"> </w:t>
      </w:r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системи опалення гуртожитку філії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Добротвірського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 професійного ліцею у смт.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Лопатин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, по вул. С. Стрільців, 31 Червоноградського району Львівської області»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,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а </w:t>
      </w:r>
      <w:r w:rsidRPr="001A1E2F">
        <w:rPr>
          <w:rFonts w:ascii="PF Square Sans Pro" w:eastAsia="Times New Roman" w:hAnsi="PF Square Sans Pro"/>
          <w:lang w:val="uk-UA" w:eastAsia="ru-RU"/>
        </w:rPr>
        <w:t>Замовник зобов’язується прийняти і оплатити такі роботи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4F68CAB4" w14:textId="77777777" w:rsidR="00F37251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1.2. </w:t>
      </w:r>
      <w:r w:rsidR="004A626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Найменування,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кількість </w:t>
      </w:r>
      <w:r w:rsidR="004A626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та ціни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робіт зазначені у </w:t>
      </w:r>
      <w:r w:rsidR="00772C07" w:rsidRPr="001A1E2F">
        <w:rPr>
          <w:rFonts w:ascii="PF Square Sans Pro" w:eastAsia="Times New Roman" w:hAnsi="PF Square Sans Pro"/>
          <w:lang w:val="uk-UA" w:eastAsia="ru-RU"/>
        </w:rPr>
        <w:t>Специфікації робіт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(Додаток 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1</w:t>
      </w:r>
      <w:r w:rsidRPr="001A1E2F">
        <w:rPr>
          <w:rFonts w:ascii="PF Square Sans Pro" w:eastAsia="Times New Roman" w:hAnsi="PF Square Sans Pro"/>
          <w:lang w:val="uk-UA" w:eastAsia="ru-RU"/>
        </w:rPr>
        <w:t>), як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ий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є невід’ємною частиною даного Договору. 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</w:p>
    <w:p w14:paraId="1F018ABC" w14:textId="623F2F29" w:rsidR="00D166CC" w:rsidRPr="001A1E2F" w:rsidRDefault="00F37251" w:rsidP="00F37251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1.3. </w:t>
      </w:r>
      <w:r w:rsidR="00004329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Графічні креслення (Додаток 2), який є невід’ємною частиною даного Договору.   </w:t>
      </w:r>
    </w:p>
    <w:p w14:paraId="19340346" w14:textId="117E85E1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1.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>4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Обсяги закупівлі робіт можуть бути 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>скори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>говані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F37251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шляхом укладання додаткової угоди до Договору  </w:t>
      </w:r>
    </w:p>
    <w:p w14:paraId="4F1D34B0" w14:textId="58266FF0" w:rsidR="00F37251" w:rsidRPr="001A1E2F" w:rsidRDefault="00F37251" w:rsidP="00F37251">
      <w:pPr>
        <w:autoSpaceDE w:val="0"/>
        <w:spacing w:after="0" w:line="240" w:lineRule="auto"/>
        <w:ind w:right="114"/>
        <w:jc w:val="both"/>
        <w:rPr>
          <w:rFonts w:ascii="PF Square Sans Pro" w:eastAsia="Times New Roman" w:hAnsi="PF Square Sans Pro"/>
          <w:lang w:val="uk-UA" w:eastAsia="ar-SA"/>
        </w:rPr>
      </w:pPr>
    </w:p>
    <w:p w14:paraId="7B6E5803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ЯКІСТЬ РОБІТ</w:t>
      </w:r>
    </w:p>
    <w:p w14:paraId="53336526" w14:textId="77777777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2.1. </w:t>
      </w:r>
      <w:r w:rsidRPr="001A1E2F">
        <w:rPr>
          <w:rFonts w:ascii="PF Square Sans Pro" w:eastAsia="Times New Roman" w:hAnsi="PF Square Sans Pro"/>
          <w:lang w:val="uk-UA" w:eastAsia="ru-RU"/>
        </w:rPr>
        <w:t>Підрядник повинен виконати передбачені цим Договором роботи, якість яких відповідає ДБН, технічним вимогам Замовника.</w:t>
      </w:r>
    </w:p>
    <w:p w14:paraId="75BC3898" w14:textId="5BACD751" w:rsidR="00D166CC" w:rsidRPr="001A1E2F" w:rsidRDefault="00214A7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ar-SA"/>
        </w:rPr>
        <w:t xml:space="preserve">2.2.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Підрядник надає гарантії на виконані роботи – </w:t>
      </w:r>
      <w:r w:rsidR="00C81485" w:rsidRPr="001A1E2F">
        <w:rPr>
          <w:rFonts w:ascii="PF Square Sans Pro" w:eastAsia="Times New Roman" w:hAnsi="PF Square Sans Pro"/>
          <w:lang w:val="uk-UA" w:eastAsia="ru-RU"/>
        </w:rPr>
        <w:t>не менше 3-х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</w:t>
      </w:r>
      <w:r w:rsidR="00871134" w:rsidRPr="001A1E2F">
        <w:rPr>
          <w:rFonts w:ascii="PF Square Sans Pro" w:eastAsia="Times New Roman" w:hAnsi="PF Square Sans Pro"/>
          <w:lang w:val="uk-UA" w:eastAsia="ru-RU"/>
        </w:rPr>
        <w:t>років з дати прийманн</w:t>
      </w:r>
      <w:r w:rsidR="00E077CA" w:rsidRPr="001A1E2F">
        <w:rPr>
          <w:rFonts w:ascii="PF Square Sans Pro" w:eastAsia="Times New Roman" w:hAnsi="PF Square Sans Pro"/>
          <w:lang w:val="uk-UA" w:eastAsia="ru-RU"/>
        </w:rPr>
        <w:t>я</w:t>
      </w:r>
      <w:r w:rsidR="00871134" w:rsidRPr="001A1E2F">
        <w:rPr>
          <w:rFonts w:ascii="PF Square Sans Pro" w:eastAsia="Times New Roman" w:hAnsi="PF Square Sans Pro"/>
          <w:lang w:val="uk-UA" w:eastAsia="ru-RU"/>
        </w:rPr>
        <w:t>-пере</w:t>
      </w:r>
      <w:r w:rsidRPr="001A1E2F">
        <w:rPr>
          <w:rFonts w:ascii="PF Square Sans Pro" w:eastAsia="Times New Roman" w:hAnsi="PF Square Sans Pro"/>
          <w:lang w:val="uk-UA" w:eastAsia="ru-RU"/>
        </w:rPr>
        <w:t>дачі виконаних робіт</w:t>
      </w:r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 та при виявленні дефектів за свій кошт у вс</w:t>
      </w:r>
      <w:r w:rsidR="006A016B" w:rsidRPr="001A1E2F">
        <w:rPr>
          <w:rFonts w:ascii="PF Square Sans Pro" w:eastAsia="Times New Roman" w:hAnsi="PF Square Sans Pro"/>
          <w:lang w:val="uk-UA" w:eastAsia="ru-RU"/>
        </w:rPr>
        <w:t>та</w:t>
      </w:r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новлений термін - 10 днів </w:t>
      </w:r>
      <w:proofErr w:type="spellStart"/>
      <w:r w:rsidR="00E077CA" w:rsidRPr="001A1E2F">
        <w:rPr>
          <w:rFonts w:ascii="PF Square Sans Pro" w:eastAsia="Times New Roman" w:hAnsi="PF Square Sans Pro"/>
          <w:lang w:val="uk-UA" w:eastAsia="ru-RU"/>
        </w:rPr>
        <w:t>зобовязується</w:t>
      </w:r>
      <w:proofErr w:type="spellEnd"/>
      <w:r w:rsidR="00E077CA" w:rsidRPr="001A1E2F">
        <w:rPr>
          <w:rFonts w:ascii="PF Square Sans Pro" w:eastAsia="Times New Roman" w:hAnsi="PF Square Sans Pro"/>
          <w:lang w:val="uk-UA" w:eastAsia="ru-RU"/>
        </w:rPr>
        <w:t xml:space="preserve"> виправити всі н</w:t>
      </w:r>
      <w:r w:rsidR="006A016B" w:rsidRPr="001A1E2F">
        <w:rPr>
          <w:rFonts w:ascii="PF Square Sans Pro" w:eastAsia="Times New Roman" w:hAnsi="PF Square Sans Pro"/>
          <w:lang w:val="uk-UA" w:eastAsia="ru-RU"/>
        </w:rPr>
        <w:t>едоліки з моменту отримання пись</w:t>
      </w:r>
      <w:r w:rsidR="00E077CA" w:rsidRPr="001A1E2F">
        <w:rPr>
          <w:rFonts w:ascii="PF Square Sans Pro" w:eastAsia="Times New Roman" w:hAnsi="PF Square Sans Pro"/>
          <w:lang w:val="uk-UA" w:eastAsia="ru-RU"/>
        </w:rPr>
        <w:t>мової вимоги від замовника</w:t>
      </w:r>
      <w:r w:rsidRPr="001A1E2F">
        <w:rPr>
          <w:rFonts w:ascii="PF Square Sans Pro" w:eastAsia="Times New Roman" w:hAnsi="PF Square Sans Pro"/>
          <w:lang w:val="uk-UA" w:eastAsia="ru-RU"/>
        </w:rPr>
        <w:t>.</w:t>
      </w:r>
    </w:p>
    <w:p w14:paraId="4FE0985D" w14:textId="77777777" w:rsidR="00537768" w:rsidRPr="001A1E2F" w:rsidRDefault="00537768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ru-RU"/>
        </w:rPr>
      </w:pPr>
    </w:p>
    <w:p w14:paraId="50D41E99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right="114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СУМА ДОГОВОРУ</w:t>
      </w:r>
    </w:p>
    <w:p w14:paraId="74A6A553" w14:textId="216ED586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3.1. </w:t>
      </w:r>
      <w:r w:rsidR="0023457A" w:rsidRPr="001A1E2F">
        <w:rPr>
          <w:rFonts w:ascii="PF Square Sans Pro" w:eastAsia="Times New Roman" w:hAnsi="PF Square Sans Pro"/>
          <w:spacing w:val="-2"/>
          <w:lang w:val="uk-UA" w:eastAsia="ru-RU"/>
        </w:rPr>
        <w:t>Договірна ціна на момент укладання даного договору є твердою та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становить: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_______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(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гривні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___</w:t>
      </w:r>
      <w:r w:rsidR="00F17EF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копійки)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т. ч. ПДВ – 20 %. </w:t>
      </w:r>
      <w:r w:rsidR="001F0A7F" w:rsidRPr="001A1E2F">
        <w:rPr>
          <w:rFonts w:ascii="PF Square Sans Pro" w:eastAsia="Times New Roman" w:hAnsi="PF Square Sans Pro"/>
          <w:lang w:val="uk-UA" w:eastAsia="ar-SA"/>
        </w:rPr>
        <w:t xml:space="preserve"> </w:t>
      </w:r>
    </w:p>
    <w:p w14:paraId="382167E0" w14:textId="5390486B" w:rsidR="00D166CC" w:rsidRPr="001A1E2F" w:rsidRDefault="00D166CC" w:rsidP="00B044D8">
      <w:pPr>
        <w:autoSpaceDE w:val="0"/>
        <w:spacing w:after="0" w:line="240" w:lineRule="auto"/>
        <w:ind w:left="426" w:right="114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3.</w:t>
      </w:r>
      <w:r w:rsidR="00817ADA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Ціна цього Договору може бути 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>скоригована за взаємною згодою Сторін шляхом укладання додаткової угоди.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749AC6A0" w14:textId="710F92EB" w:rsidR="00D166CC" w:rsidRPr="001A1E2F" w:rsidRDefault="00D166CC" w:rsidP="00B044D8">
      <w:pPr>
        <w:autoSpaceDE w:val="0"/>
        <w:spacing w:after="0" w:line="240" w:lineRule="auto"/>
        <w:ind w:left="426" w:right="25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3.</w:t>
      </w:r>
      <w:r w:rsidR="00817ADA" w:rsidRPr="001A1E2F">
        <w:rPr>
          <w:rFonts w:ascii="PF Square Sans Pro" w:eastAsia="Times New Roman" w:hAnsi="PF Square Sans Pro"/>
          <w:spacing w:val="-2"/>
          <w:lang w:val="uk-UA" w:eastAsia="ru-RU"/>
        </w:rPr>
        <w:t>3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Підрядник не</w:t>
      </w:r>
      <w:r w:rsidR="000127F5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може змінювати ціну за роботи.</w:t>
      </w:r>
    </w:p>
    <w:p w14:paraId="712EC200" w14:textId="77777777" w:rsidR="000127F5" w:rsidRPr="001A1E2F" w:rsidRDefault="000127F5" w:rsidP="00B044D8">
      <w:pPr>
        <w:autoSpaceDE w:val="0"/>
        <w:spacing w:after="0" w:line="240" w:lineRule="auto"/>
        <w:ind w:left="426" w:right="256"/>
        <w:jc w:val="both"/>
        <w:rPr>
          <w:rFonts w:ascii="PF Square Sans Pro" w:eastAsia="Times New Roman" w:hAnsi="PF Square Sans Pro"/>
          <w:lang w:val="uk-UA" w:eastAsia="ar-SA"/>
        </w:rPr>
      </w:pPr>
    </w:p>
    <w:p w14:paraId="70C2E88D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ПОРЯДОК ЗДІЙСНЕННЯ ОПЛАТИ</w:t>
      </w:r>
    </w:p>
    <w:p w14:paraId="00604FF4" w14:textId="103C6654" w:rsidR="00D166CC" w:rsidRPr="001A1E2F" w:rsidRDefault="00D166CC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4.1.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Розрахунки проводяться </w:t>
      </w:r>
      <w:r w:rsidR="008F6B13" w:rsidRPr="001A1E2F">
        <w:rPr>
          <w:rFonts w:ascii="PF Square Sans Pro" w:eastAsia="Times New Roman" w:hAnsi="PF Square Sans Pro"/>
          <w:lang w:val="uk-UA" w:eastAsia="ru-RU"/>
        </w:rPr>
        <w:t xml:space="preserve"> тільки за фактично виконані роботи протягом 30-ти календарних днів після підписання Замовником представлених Підрядником належно оформлених актів виконаних робіт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, підтверджених підписом 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і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 печаткою </w:t>
      </w:r>
      <w:r w:rsidR="008F6B13" w:rsidRPr="001A1E2F">
        <w:rPr>
          <w:rFonts w:ascii="PF Square Sans Pro" w:eastAsia="Times New Roman" w:hAnsi="PF Square Sans Pro"/>
          <w:lang w:val="uk-UA" w:eastAsia="ru-RU"/>
        </w:rPr>
        <w:t>представника технічного нагляду</w:t>
      </w:r>
      <w:r w:rsidR="000127F5" w:rsidRPr="001A1E2F">
        <w:rPr>
          <w:rFonts w:ascii="PF Square Sans Pro" w:eastAsia="Times New Roman" w:hAnsi="PF Square Sans Pro"/>
          <w:lang w:val="uk-UA" w:eastAsia="ru-RU"/>
        </w:rPr>
        <w:t xml:space="preserve">. Додатково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акти</w:t>
      </w:r>
      <w:r w:rsidR="000127F5" w:rsidRPr="001A1E2F">
        <w:rPr>
          <w:rFonts w:ascii="PF Square Sans Pro" w:eastAsia="Times New Roman" w:hAnsi="PF Square Sans Pro"/>
          <w:lang w:val="uk-UA" w:eastAsia="ru-RU"/>
        </w:rPr>
        <w:t xml:space="preserve"> виконаних робіт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візуються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 підписом «</w:t>
      </w:r>
      <w:r w:rsidR="004A6264" w:rsidRPr="001A1E2F">
        <w:rPr>
          <w:rFonts w:ascii="PF Square Sans Pro" w:eastAsia="Times New Roman" w:hAnsi="PF Square Sans Pro"/>
          <w:lang w:val="uk-UA" w:eastAsia="ru-RU"/>
        </w:rPr>
        <w:t>Погоджено</w:t>
      </w:r>
      <w:r w:rsidR="001325D2" w:rsidRPr="001A1E2F">
        <w:rPr>
          <w:rFonts w:ascii="PF Square Sans Pro" w:eastAsia="Times New Roman" w:hAnsi="PF Square Sans Pro"/>
          <w:lang w:val="uk-UA" w:eastAsia="ru-RU"/>
        </w:rPr>
        <w:t xml:space="preserve">» уповноваженої особи власника </w:t>
      </w:r>
      <w:proofErr w:type="spellStart"/>
      <w:r w:rsidR="001325D2" w:rsidRPr="001A1E2F">
        <w:rPr>
          <w:rFonts w:ascii="PF Square Sans Pro" w:eastAsia="Times New Roman" w:hAnsi="PF Square Sans Pro"/>
          <w:lang w:val="uk-UA" w:eastAsia="ru-RU"/>
        </w:rPr>
        <w:t>обєкту</w:t>
      </w:r>
      <w:proofErr w:type="spellEnd"/>
      <w:r w:rsidR="00E027D7" w:rsidRPr="001A1E2F">
        <w:rPr>
          <w:rFonts w:ascii="PF Square Sans Pro" w:eastAsia="Times New Roman" w:hAnsi="PF Square Sans Pro"/>
          <w:lang w:val="uk-UA" w:eastAsia="ru-RU"/>
        </w:rPr>
        <w:t xml:space="preserve"> згідно Меморандуму про співпрацю від 21.03.2024.</w:t>
      </w:r>
      <w:r w:rsidR="001325D2" w:rsidRPr="001A1E2F">
        <w:rPr>
          <w:rFonts w:ascii="PF Square Sans Pro" w:eastAsia="Times New Roman" w:hAnsi="PF Square Sans Pro"/>
          <w:lang w:val="uk-UA" w:eastAsia="ru-RU"/>
        </w:rPr>
        <w:t>.</w:t>
      </w:r>
    </w:p>
    <w:p w14:paraId="09E7F852" w14:textId="7CF238F4" w:rsidR="00AE4BA0" w:rsidRPr="001A1E2F" w:rsidRDefault="00AE4BA0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4.2. Додаткові роботи, що виникають в процесі виконання договору, фіксуються підрядником. Підрядник погоджує із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З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амовником перелік таких додаткових робіт та подає </w:t>
      </w:r>
      <w:r w:rsidR="00E027D7" w:rsidRPr="001A1E2F">
        <w:rPr>
          <w:rFonts w:ascii="PF Square Sans Pro" w:eastAsia="Times New Roman" w:hAnsi="PF Square Sans Pro"/>
          <w:lang w:val="uk-UA" w:eastAsia="ru-RU"/>
        </w:rPr>
        <w:t>З</w:t>
      </w:r>
      <w:r w:rsidRPr="001A1E2F">
        <w:rPr>
          <w:rFonts w:ascii="PF Square Sans Pro" w:eastAsia="Times New Roman" w:hAnsi="PF Square Sans Pro"/>
          <w:lang w:val="uk-UA" w:eastAsia="ru-RU"/>
        </w:rPr>
        <w:t>амовнику пропозиції з відповідними розрахунками. Замовник розглядає  зазначені  пропозиції,  приймає  рішення по</w:t>
      </w:r>
      <w:r w:rsidR="00E027D7" w:rsidRPr="001A1E2F">
        <w:rPr>
          <w:rFonts w:ascii="PF Square Sans Pro" w:eastAsia="Times New Roman" w:hAnsi="PF Square Sans Pro"/>
          <w:lang w:val="uk-UA" w:eastAsia="ru-RU"/>
        </w:rPr>
        <w:t xml:space="preserve"> суті та повідомляє про  нього П</w:t>
      </w:r>
      <w:r w:rsidRPr="001A1E2F">
        <w:rPr>
          <w:rFonts w:ascii="PF Square Sans Pro" w:eastAsia="Times New Roman" w:hAnsi="PF Square Sans Pro"/>
          <w:lang w:val="uk-UA" w:eastAsia="ru-RU"/>
        </w:rPr>
        <w:t>ідрядника.</w:t>
      </w:r>
    </w:p>
    <w:p w14:paraId="232E0981" w14:textId="77777777" w:rsidR="008F6B13" w:rsidRPr="001A1E2F" w:rsidRDefault="008F6B13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>4.3. Додаткові роботи, що виконані Підрядником без попереднього узгодження з Замовником і не передбачені цим договором, не оплачуються.</w:t>
      </w:r>
    </w:p>
    <w:p w14:paraId="382F660F" w14:textId="77777777" w:rsidR="00817ADA" w:rsidRPr="001A1E2F" w:rsidRDefault="006E73B5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lastRenderedPageBreak/>
        <w:t>4.4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 Розрахунки зді</w:t>
      </w:r>
      <w:r w:rsidR="00C63240" w:rsidRPr="001A1E2F">
        <w:rPr>
          <w:rFonts w:ascii="PF Square Sans Pro" w:eastAsia="Times New Roman" w:hAnsi="PF Square Sans Pro"/>
          <w:spacing w:val="-2"/>
          <w:lang w:val="uk-UA" w:eastAsia="ru-RU"/>
        </w:rPr>
        <w:t>йснюються в безготівковій форм</w:t>
      </w:r>
      <w:r w:rsidR="008F6B1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шляхом перерахування коштів на поточний рахунок Підрядника</w:t>
      </w:r>
      <w:r w:rsidR="00C63240"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0D6B0DA1" w14:textId="77777777" w:rsidR="00D166CC" w:rsidRPr="001A1E2F" w:rsidRDefault="00D166CC" w:rsidP="00B044D8">
      <w:pPr>
        <w:numPr>
          <w:ilvl w:val="0"/>
          <w:numId w:val="26"/>
        </w:numPr>
        <w:suppressAutoHyphens/>
        <w:autoSpaceDE w:val="0"/>
        <w:spacing w:before="60"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ВИКОНАННЯ РОБІТ</w:t>
      </w:r>
    </w:p>
    <w:p w14:paraId="5EF68FE2" w14:textId="216B2853" w:rsidR="008F6B13" w:rsidRPr="001A1E2F" w:rsidRDefault="006E73B5" w:rsidP="00B044D8">
      <w:pPr>
        <w:suppressAutoHyphens/>
        <w:autoSpaceDE w:val="0"/>
        <w:spacing w:before="60" w:after="0" w:line="240" w:lineRule="auto"/>
        <w:ind w:left="426"/>
        <w:jc w:val="both"/>
        <w:rPr>
          <w:rFonts w:ascii="PF Square Sans Pro" w:eastAsia="Times New Roman" w:hAnsi="PF Square Sans Pro"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5.1. Строк (т</w:t>
      </w:r>
      <w:r w:rsidR="00EB4ADD"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ермін) виконання робіт - згідно 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календарного графіку виконання робіт Додаток №</w:t>
      </w:r>
      <w:r w:rsidR="00004329"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>3</w:t>
      </w:r>
      <w:r w:rsidRPr="001A1E2F">
        <w:rPr>
          <w:rFonts w:ascii="PF Square Sans Pro" w:eastAsia="Times New Roman" w:hAnsi="PF Square Sans Pro"/>
          <w:bCs/>
          <w:spacing w:val="-2"/>
          <w:lang w:val="uk-UA" w:eastAsia="ru-RU"/>
        </w:rPr>
        <w:t xml:space="preserve"> до даного договору.</w:t>
      </w:r>
    </w:p>
    <w:p w14:paraId="33FACC5C" w14:textId="1CFAAEFE" w:rsidR="00D166CC" w:rsidRPr="001A1E2F" w:rsidRDefault="006E73B5" w:rsidP="00B044D8">
      <w:pPr>
        <w:autoSpaceDE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5.2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Підрядник виконує роботи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 з вимогами 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робіт, графічних креслень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, будівельних норм та правил, 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>технічних та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якісних вимог Замовника.</w:t>
      </w:r>
    </w:p>
    <w:p w14:paraId="4A106C8A" w14:textId="77777777" w:rsidR="00F575D6" w:rsidRDefault="006E73B5" w:rsidP="00B044D8">
      <w:pPr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5.3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 Місце виконання робіт:</w:t>
      </w:r>
      <w:r w:rsidR="00757B58" w:rsidRPr="001A1E2F">
        <w:rPr>
          <w:rFonts w:ascii="PF Square Sans Pro" w:eastAsia="Times New Roman" w:hAnsi="PF Square Sans Pro"/>
          <w:lang w:val="uk-UA" w:eastAsia="ar-SA"/>
        </w:rPr>
        <w:t xml:space="preserve"> </w:t>
      </w:r>
      <w:r w:rsidR="00F575D6">
        <w:rPr>
          <w:rFonts w:ascii="PF Square Sans Pro" w:eastAsia="Times New Roman" w:hAnsi="PF Square Sans Pro"/>
          <w:lang w:val="uk-UA" w:eastAsia="ar-SA"/>
        </w:rPr>
        <w:t>приміщення</w:t>
      </w:r>
      <w:r w:rsidR="00F575D6" w:rsidRPr="00F575D6">
        <w:rPr>
          <w:rFonts w:ascii="PF Square Sans Pro" w:eastAsia="Times New Roman" w:hAnsi="PF Square Sans Pro"/>
          <w:lang w:val="uk-UA" w:eastAsia="ar-SA"/>
        </w:rPr>
        <w:t xml:space="preserve"> гуртожитку філії </w:t>
      </w:r>
      <w:proofErr w:type="spellStart"/>
      <w:r w:rsidR="00F575D6" w:rsidRPr="00F575D6">
        <w:rPr>
          <w:rFonts w:ascii="PF Square Sans Pro" w:eastAsia="Times New Roman" w:hAnsi="PF Square Sans Pro"/>
          <w:lang w:val="uk-UA" w:eastAsia="ar-SA"/>
        </w:rPr>
        <w:t>Добротвірського</w:t>
      </w:r>
      <w:proofErr w:type="spellEnd"/>
      <w:r w:rsidR="00F575D6" w:rsidRPr="00F575D6">
        <w:rPr>
          <w:rFonts w:ascii="PF Square Sans Pro" w:eastAsia="Times New Roman" w:hAnsi="PF Square Sans Pro"/>
          <w:lang w:val="uk-UA" w:eastAsia="ar-SA"/>
        </w:rPr>
        <w:t xml:space="preserve"> професійного ліцею у смт. </w:t>
      </w:r>
      <w:proofErr w:type="spellStart"/>
      <w:r w:rsidR="00F575D6" w:rsidRPr="00F575D6">
        <w:rPr>
          <w:rFonts w:ascii="PF Square Sans Pro" w:eastAsia="Times New Roman" w:hAnsi="PF Square Sans Pro"/>
          <w:lang w:val="uk-UA" w:eastAsia="ar-SA"/>
        </w:rPr>
        <w:t>Лопатин</w:t>
      </w:r>
      <w:proofErr w:type="spellEnd"/>
      <w:r w:rsidR="00F575D6" w:rsidRPr="00F575D6">
        <w:rPr>
          <w:rFonts w:ascii="PF Square Sans Pro" w:eastAsia="Times New Roman" w:hAnsi="PF Square Sans Pro"/>
          <w:lang w:val="uk-UA" w:eastAsia="ar-SA"/>
        </w:rPr>
        <w:t>, по вул. С. Стрільців, 31 Червоноградс</w:t>
      </w:r>
      <w:r w:rsidR="00F575D6">
        <w:rPr>
          <w:rFonts w:ascii="PF Square Sans Pro" w:eastAsia="Times New Roman" w:hAnsi="PF Square Sans Pro"/>
          <w:lang w:val="uk-UA" w:eastAsia="ar-SA"/>
        </w:rPr>
        <w:t>ького району Львівської області</w:t>
      </w:r>
    </w:p>
    <w:p w14:paraId="13542C56" w14:textId="49F1532B" w:rsidR="00D166CC" w:rsidRPr="001A1E2F" w:rsidRDefault="006E73B5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FF0000"/>
          <w:lang w:val="uk-UA" w:eastAsia="ru-RU"/>
        </w:rPr>
      </w:pPr>
      <w:r w:rsidRPr="001A1E2F">
        <w:rPr>
          <w:rFonts w:ascii="PF Square Sans Pro" w:hAnsi="PF Square Sans Pro"/>
          <w:color w:val="000000" w:themeColor="text1"/>
          <w:lang w:val="uk-UA" w:eastAsia="ru-RU"/>
        </w:rPr>
        <w:t>5.4.</w:t>
      </w:r>
      <w:r w:rsidR="00D166CC" w:rsidRPr="001A1E2F">
        <w:rPr>
          <w:rFonts w:ascii="PF Square Sans Pro" w:hAnsi="PF Square Sans Pro"/>
          <w:color w:val="FF0000"/>
          <w:lang w:val="uk-UA" w:eastAsia="ru-RU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Гарантійний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строк </w:t>
      </w:r>
      <w:proofErr w:type="spellStart"/>
      <w:r w:rsidR="00117AB0" w:rsidRPr="001A1E2F">
        <w:rPr>
          <w:rStyle w:val="hgkelc"/>
          <w:rFonts w:ascii="PF Square Sans Pro" w:hAnsi="PF Square Sans Pro"/>
        </w:rPr>
        <w:t>експлуатації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об'єкта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</w:rPr>
        <w:t>будівництва</w:t>
      </w:r>
      <w:proofErr w:type="spellEnd"/>
      <w:r w:rsidR="00117AB0" w:rsidRPr="001A1E2F">
        <w:rPr>
          <w:rStyle w:val="hgkelc"/>
          <w:rFonts w:ascii="PF Square Sans Pro" w:hAnsi="PF Square Sans Pro"/>
        </w:rPr>
        <w:t xml:space="preserve"> становить </w:t>
      </w:r>
      <w:r w:rsidR="00AB2FAA" w:rsidRPr="001A1E2F">
        <w:rPr>
          <w:rStyle w:val="hgkelc"/>
          <w:rFonts w:ascii="PF Square Sans Pro" w:hAnsi="PF Square Sans Pro"/>
          <w:bCs/>
          <w:lang w:val="uk-UA"/>
        </w:rPr>
        <w:t>три</w:t>
      </w:r>
      <w:r w:rsidR="00117AB0" w:rsidRPr="001A1E2F">
        <w:rPr>
          <w:rStyle w:val="hgkelc"/>
          <w:rFonts w:ascii="PF Square Sans Pro" w:hAnsi="PF Square Sans Pro"/>
          <w:bCs/>
        </w:rPr>
        <w:t xml:space="preserve"> рок</w:t>
      </w:r>
      <w:r w:rsidR="00AB2FAA" w:rsidRPr="001A1E2F">
        <w:rPr>
          <w:rStyle w:val="hgkelc"/>
          <w:rFonts w:ascii="PF Square Sans Pro" w:hAnsi="PF Square Sans Pro"/>
          <w:bCs/>
          <w:lang w:val="uk-UA"/>
        </w:rPr>
        <w:t xml:space="preserve">и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від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дня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його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</w:rPr>
        <w:t>прийняття</w:t>
      </w:r>
      <w:proofErr w:type="spellEnd"/>
      <w:r w:rsidR="00117AB0" w:rsidRPr="001A1E2F">
        <w:rPr>
          <w:rStyle w:val="hgkelc"/>
          <w:rFonts w:ascii="PF Square Sans Pro" w:hAnsi="PF Square Sans Pro"/>
          <w:bCs/>
        </w:rPr>
        <w:t xml:space="preserve"> </w:t>
      </w:r>
      <w:r w:rsidR="00117AB0" w:rsidRPr="001A1E2F">
        <w:rPr>
          <w:rStyle w:val="hgkelc"/>
          <w:rFonts w:ascii="PF Square Sans Pro" w:hAnsi="PF Square Sans Pro"/>
          <w:bCs/>
          <w:lang w:val="uk-UA"/>
        </w:rPr>
        <w:t>З</w:t>
      </w:r>
      <w:r w:rsidR="00117AB0" w:rsidRPr="001A1E2F">
        <w:rPr>
          <w:rStyle w:val="hgkelc"/>
          <w:rFonts w:ascii="PF Square Sans Pro" w:hAnsi="PF Square Sans Pro"/>
          <w:bCs/>
        </w:rPr>
        <w:t>амовником</w:t>
      </w:r>
      <w:r w:rsidR="00D166CC" w:rsidRPr="001A1E2F">
        <w:rPr>
          <w:rFonts w:ascii="PF Square Sans Pro" w:hAnsi="PF Square Sans Pro"/>
          <w:color w:val="FF0000"/>
          <w:lang w:val="uk-UA" w:eastAsia="ru-RU"/>
        </w:rPr>
        <w:t>.</w:t>
      </w:r>
    </w:p>
    <w:p w14:paraId="1F3594BE" w14:textId="77777777" w:rsidR="00D166CC" w:rsidRPr="001A1E2F" w:rsidRDefault="00D166CC" w:rsidP="00B044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  <w:r w:rsidRPr="001A1E2F">
        <w:rPr>
          <w:rFonts w:ascii="PF Square Sans Pro" w:hAnsi="PF Square Sans Pro"/>
          <w:lang w:val="uk-UA" w:eastAsia="ru-RU"/>
        </w:rPr>
        <w:t>5.4. Підрядник може залучати для виконання робіт субпідрядні організації і забезпечує координацію їх діяльності на будівельному майданчику. Замовник погоджує перелік залучених субпідрядників і вправі їх відхилити. Причини відхилень Замовник обґрунтовує письмово.</w:t>
      </w:r>
    </w:p>
    <w:p w14:paraId="65980B06" w14:textId="66700B9F" w:rsidR="00D166CC" w:rsidRPr="001A1E2F" w:rsidRDefault="00D166CC" w:rsidP="00B044D8">
      <w:pPr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  <w:r w:rsidRPr="001A1E2F">
        <w:rPr>
          <w:rFonts w:ascii="PF Square Sans Pro" w:hAnsi="PF Square Sans Pro"/>
          <w:lang w:val="uk-UA" w:eastAsia="ru-RU"/>
        </w:rPr>
        <w:t>5.5. Приймання і оплату робіт, виконаних субпідрядними організаціями здійснює Підрядник</w:t>
      </w:r>
      <w:r w:rsidR="008D3096" w:rsidRPr="001A1E2F">
        <w:rPr>
          <w:rFonts w:ascii="PF Square Sans Pro" w:hAnsi="PF Square Sans Pro"/>
          <w:lang w:val="uk-UA" w:eastAsia="ru-RU"/>
        </w:rPr>
        <w:t>.</w:t>
      </w:r>
    </w:p>
    <w:p w14:paraId="737ABC55" w14:textId="77777777" w:rsidR="00EB4ADD" w:rsidRPr="001A1E2F" w:rsidRDefault="00EB4ADD" w:rsidP="00B044D8">
      <w:pPr>
        <w:spacing w:after="0" w:line="240" w:lineRule="auto"/>
        <w:ind w:left="426"/>
        <w:jc w:val="both"/>
        <w:rPr>
          <w:rFonts w:ascii="PF Square Sans Pro" w:hAnsi="PF Square Sans Pro"/>
          <w:lang w:val="uk-UA" w:eastAsia="ru-RU"/>
        </w:rPr>
      </w:pPr>
    </w:p>
    <w:p w14:paraId="14EBC265" w14:textId="77777777" w:rsidR="00D166CC" w:rsidRPr="001A1E2F" w:rsidRDefault="00D166CC" w:rsidP="00B044D8">
      <w:pPr>
        <w:autoSpaceDE w:val="0"/>
        <w:autoSpaceDN w:val="0"/>
        <w:adjustRightInd w:val="0"/>
        <w:spacing w:before="60"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ПРАВА ТА ОБОВ'ЯЗКИ СТОРІН</w:t>
      </w:r>
    </w:p>
    <w:p w14:paraId="338D4EA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6.1.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Замовник зобов'язаний:</w:t>
      </w:r>
    </w:p>
    <w:p w14:paraId="4F0FD5E1" w14:textId="0F21F33A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6.1.1.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Своєчасно та в п</w:t>
      </w:r>
      <w:r w:rsidR="00E027D7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овному обсязі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сплатити за виконані роботи.</w:t>
      </w:r>
    </w:p>
    <w:p w14:paraId="2D8CF7D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6.1.2. Приймати від Підрядника виконані роботи належної якості, що надаються згідно з цим Договором та згідно акту виконаних робіт, зазначеного у пункті 4.1 даного Договору.</w:t>
      </w:r>
    </w:p>
    <w:p w14:paraId="140C206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6.1.3.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Забезпечити вільний доступ персоналу Підрядника 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до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місця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виконання будівельних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робіт</w:t>
      </w:r>
      <w:r w:rsidR="009C191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(будівельного майданчику)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30433B6D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6.2.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Замовник має право:</w:t>
      </w:r>
    </w:p>
    <w:p w14:paraId="1E4B86B0" w14:textId="26D8D2C4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6.2.1.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разі невиконання  або неналежного виконання зобов’язань Підрядником, Замовник має право достроково розірвати договір, в односторонньому порядку, повідомивши про це Підрядника не менше ніж за </w:t>
      </w:r>
      <w:r w:rsidR="001A06BE" w:rsidRPr="001A1E2F">
        <w:rPr>
          <w:rFonts w:ascii="PF Square Sans Pro" w:eastAsia="Times New Roman" w:hAnsi="PF Square Sans Pro"/>
          <w:spacing w:val="-2"/>
          <w:lang w:val="uk-UA" w:eastAsia="ru-RU"/>
        </w:rPr>
        <w:t>10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календарних днів до розірвання Договору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, оплативши при цьому фактично виконаний обсяг робіт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підтверджений представником технічного нагляду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</w:t>
      </w:r>
    </w:p>
    <w:p w14:paraId="527AC95B" w14:textId="51CF36C1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6.2.2. У разі зменшення фінансування та/або відсутністю потреби предмета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договору,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достроково розірвати цей Договір з Підрядником в односторонньому порядку, повідомивши про це Підрядника не менше ніж за </w:t>
      </w:r>
      <w:r w:rsidR="00393764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0 календарних днів до розірвання Договору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, оплативши при цьому фактично виконаний обсяг робіт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підтверджений представником технічного нагляду</w:t>
      </w:r>
      <w:r w:rsidR="004C7ED3"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4B8B837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6.2.3.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Контролювати виконання робіт у строки, встановлені договором.</w:t>
      </w:r>
    </w:p>
    <w:p w14:paraId="423F8383" w14:textId="1810E14A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6.2.</w:t>
      </w:r>
      <w:r w:rsidR="001C48EF" w:rsidRPr="001A1E2F">
        <w:rPr>
          <w:rFonts w:ascii="PF Square Sans Pro" w:eastAsia="Times New Roman" w:hAnsi="PF Square Sans Pro"/>
          <w:spacing w:val="-2"/>
          <w:lang w:val="uk-UA" w:eastAsia="ru-RU"/>
        </w:rPr>
        <w:t>4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Замовник може </w:t>
      </w:r>
      <w:r w:rsidR="004D07C6" w:rsidRPr="001A1E2F">
        <w:rPr>
          <w:rFonts w:ascii="PF Square Sans Pro" w:eastAsia="Times New Roman" w:hAnsi="PF Square Sans Pro"/>
          <w:spacing w:val="-2"/>
          <w:lang w:val="uk-UA" w:eastAsia="ru-RU"/>
        </w:rPr>
        <w:t>коригувати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обсяги 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>будівельних робіт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залежно від реального фінансування видатків</w:t>
      </w:r>
      <w:r w:rsidR="00871134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донором,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шляхом укладання додаткової угоди, попередивши про це Підрядника протягом трьох робочих днів. </w:t>
      </w:r>
    </w:p>
    <w:p w14:paraId="19A5082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6.2.</w:t>
      </w:r>
      <w:r w:rsidR="001C48EF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Повернути акти виконаних робіт Підряднику</w:t>
      </w:r>
      <w:r w:rsidR="005D7C0E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для доопрацювання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у разі неналежного оформлення документів, (відсутність печатки, підписів, тощо);</w:t>
      </w:r>
    </w:p>
    <w:p w14:paraId="6B37095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6.3. Підрядник зобов'язаний:</w:t>
      </w:r>
    </w:p>
    <w:p w14:paraId="396E9039" w14:textId="382BA769" w:rsidR="00D166CC" w:rsidRPr="001A1E2F" w:rsidRDefault="00D166CC" w:rsidP="00B044D8">
      <w:pPr>
        <w:tabs>
          <w:tab w:val="left" w:pos="9355"/>
        </w:tabs>
        <w:spacing w:after="0" w:line="240" w:lineRule="auto"/>
        <w:ind w:left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6.3.1. Виконати роботи: </w:t>
      </w:r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системи опалення гуртожитку філії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Добротвірського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 професійного ліцею у смт.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Лопатин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, по вул. С. Стрільців, 31 Червоноградського району Львівської області»</w:t>
      </w:r>
      <w:r w:rsidR="00F575D6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у відповідності  з вимогами 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Специфікації робіт, графічних креслень, будівельних норм та правил, технічних та якісних вимог Замовника</w:t>
      </w:r>
      <w:r w:rsidRPr="001A1E2F">
        <w:rPr>
          <w:rFonts w:ascii="PF Square Sans Pro" w:eastAsia="Times New Roman" w:hAnsi="PF Square Sans Pro"/>
          <w:bCs/>
          <w:lang w:val="uk-UA" w:eastAsia="ar-SA"/>
        </w:rPr>
        <w:t>.</w:t>
      </w:r>
    </w:p>
    <w:p w14:paraId="619F9BF8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6.3.2.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Складати та передавати Замовнику акти виконаних робіт</w:t>
      </w:r>
    </w:p>
    <w:p w14:paraId="432F5AF3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6.3.3.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Не допускати якісного та кількісного погіршення умов предмету договору за виключенням випадків зменшення обсягів закупівлі робіт  та суми договору в залежності від реального фінансування видатків Замовника. </w:t>
      </w:r>
    </w:p>
    <w:p w14:paraId="0AC0FEA9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6.3.4. 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виконання робіт у строки, встановлені цим Договором.</w:t>
      </w:r>
    </w:p>
    <w:p w14:paraId="28F65FD4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6.3.5.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виконання робіт, якість яких відповідає умовам, установленим розділом 2 цього Договору.</w:t>
      </w:r>
    </w:p>
    <w:p w14:paraId="0EC717F8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6.3.6.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Підрядник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зобов’язаний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після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передбачених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цим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договором,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надати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Замовнику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всю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необхідну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виконавчу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документацію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bCs/>
          <w:spacing w:val="-2"/>
          <w:lang w:eastAsia="ru-RU"/>
        </w:rPr>
        <w:t>відповідно</w:t>
      </w:r>
      <w:proofErr w:type="spellEnd"/>
      <w:r w:rsidRPr="001A1E2F">
        <w:rPr>
          <w:rFonts w:ascii="PF Square Sans Pro" w:eastAsia="Times New Roman" w:hAnsi="PF Square Sans Pro"/>
          <w:bCs/>
          <w:spacing w:val="-2"/>
          <w:lang w:eastAsia="ru-RU"/>
        </w:rPr>
        <w:t xml:space="preserve"> до 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Закону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України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«Про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регулювання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містобудівної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діяльності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від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17.02.2011р №3038-VІ та ДБН А. 3.1-5:2016 «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Організація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будівельного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виробництва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» 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саме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: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загальний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журнал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оформлений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згідно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з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вимогами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ДБН,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акти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на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приховані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на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згідно предмету договору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виконавчі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схеми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(комплекс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робочих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креслень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з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зазначенням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ділянок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та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специфікаціями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обсягів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виконаних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робіт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), журнал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обліку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роботи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будівельних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машин/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механізмів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lastRenderedPageBreak/>
        <w:t>сертифікати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якості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технічні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паспорти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й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інші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документи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що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засвідчують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якість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матеріалів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конструкцій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,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устаткування</w:t>
      </w:r>
      <w:proofErr w:type="spellEnd"/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 </w:t>
      </w:r>
      <w:proofErr w:type="spellStart"/>
      <w:r w:rsidRPr="001A1E2F">
        <w:rPr>
          <w:rFonts w:ascii="PF Square Sans Pro" w:eastAsia="Times New Roman" w:hAnsi="PF Square Sans Pro"/>
          <w:spacing w:val="-2"/>
          <w:lang w:eastAsia="ru-RU"/>
        </w:rPr>
        <w:t>тощо</w:t>
      </w:r>
      <w:proofErr w:type="spellEnd"/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</w:p>
    <w:p w14:paraId="06EF314E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6.3.7.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Забезпечити дотримання вимог правил техніки безпеки при виконанні робіт.</w:t>
      </w:r>
    </w:p>
    <w:p w14:paraId="157702C9" w14:textId="22E2558B" w:rsidR="00117AB0" w:rsidRPr="001A1E2F" w:rsidRDefault="00D166CC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000000" w:themeColor="text1"/>
          <w:lang w:val="uk-UA" w:eastAsia="ru-RU"/>
        </w:rPr>
      </w:pPr>
      <w:r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6.3.</w:t>
      </w:r>
      <w:r w:rsidR="00EB4ADD"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8</w:t>
      </w:r>
      <w:r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 xml:space="preserve">. Підрядник </w:t>
      </w:r>
      <w:r w:rsidR="00117AB0" w:rsidRPr="001A1E2F">
        <w:rPr>
          <w:rFonts w:ascii="PF Square Sans Pro" w:eastAsia="Times New Roman" w:hAnsi="PF Square Sans Pro"/>
          <w:color w:val="000000" w:themeColor="text1"/>
          <w:lang w:val="uk-UA" w:eastAsia="ru-RU"/>
        </w:rPr>
        <w:t>забезпечує г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арантійний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строк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експлуатації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об'єкта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color w:val="000000" w:themeColor="text1"/>
        </w:rPr>
        <w:t>будівництва</w:t>
      </w:r>
      <w:proofErr w:type="spellEnd"/>
      <w:r w:rsidR="00117AB0" w:rsidRPr="001A1E2F">
        <w:rPr>
          <w:rStyle w:val="hgkelc"/>
          <w:rFonts w:ascii="PF Square Sans Pro" w:hAnsi="PF Square Sans Pro"/>
          <w:color w:val="000000" w:themeColor="text1"/>
        </w:rPr>
        <w:t xml:space="preserve"> </w:t>
      </w:r>
      <w:r w:rsidR="00EB4ADD" w:rsidRPr="001A1E2F">
        <w:rPr>
          <w:rStyle w:val="hgkelc"/>
          <w:rFonts w:ascii="PF Square Sans Pro" w:hAnsi="PF Square Sans Pro"/>
          <w:bCs/>
          <w:color w:val="000000" w:themeColor="text1"/>
          <w:lang w:val="uk-UA"/>
        </w:rPr>
        <w:t>не менше 3-х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років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від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дня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його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proofErr w:type="spellStart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прийняття</w:t>
      </w:r>
      <w:proofErr w:type="spellEnd"/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 xml:space="preserve"> 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  <w:lang w:val="uk-UA"/>
        </w:rPr>
        <w:t>З</w:t>
      </w:r>
      <w:r w:rsidR="00117AB0" w:rsidRPr="001A1E2F">
        <w:rPr>
          <w:rStyle w:val="hgkelc"/>
          <w:rFonts w:ascii="PF Square Sans Pro" w:hAnsi="PF Square Sans Pro"/>
          <w:bCs/>
          <w:color w:val="000000" w:themeColor="text1"/>
        </w:rPr>
        <w:t>амовником</w:t>
      </w:r>
      <w:r w:rsidR="00117AB0" w:rsidRPr="001A1E2F">
        <w:rPr>
          <w:rFonts w:ascii="PF Square Sans Pro" w:hAnsi="PF Square Sans Pro"/>
          <w:color w:val="000000" w:themeColor="text1"/>
          <w:lang w:val="uk-UA" w:eastAsia="ru-RU"/>
        </w:rPr>
        <w:t>.</w:t>
      </w:r>
    </w:p>
    <w:p w14:paraId="5FF877CE" w14:textId="2D111F6C" w:rsidR="004D07C6" w:rsidRPr="001A1E2F" w:rsidRDefault="004D07C6" w:rsidP="00B044D8">
      <w:pPr>
        <w:spacing w:after="0" w:line="240" w:lineRule="auto"/>
        <w:ind w:left="426"/>
        <w:jc w:val="both"/>
        <w:rPr>
          <w:rFonts w:ascii="PF Square Sans Pro" w:hAnsi="PF Square Sans Pro"/>
          <w:color w:val="000000" w:themeColor="text1"/>
          <w:lang w:val="uk-UA" w:eastAsia="ru-RU"/>
        </w:rPr>
      </w:pPr>
      <w:r w:rsidRPr="001A1E2F">
        <w:rPr>
          <w:rFonts w:ascii="PF Square Sans Pro" w:hAnsi="PF Square Sans Pro"/>
          <w:color w:val="000000" w:themeColor="text1"/>
          <w:lang w:val="uk-UA" w:eastAsia="ru-RU"/>
        </w:rPr>
        <w:t>6.3.9. Підрядник зобов’язаний використовувати матеріальні ресурси та виконувати Роботи у способи, що не загрожують життю та здоров’ю людей, чи призводять до порушення екологічних, санітарних правил, правил безпеки, інших встановлених законодавством вимог та несе відповідальність за їх недотримання</w:t>
      </w:r>
    </w:p>
    <w:p w14:paraId="11B2A11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eastAsia="ru-RU"/>
        </w:rPr>
        <w:t xml:space="preserve">6.4. 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Підрядник має право:</w:t>
      </w:r>
    </w:p>
    <w:p w14:paraId="0CDB323F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6.4.1.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Своєчасно та в повному обсязі отримувати плату за виконані роботи.</w:t>
      </w:r>
    </w:p>
    <w:p w14:paraId="4BEEBCBF" w14:textId="77777777" w:rsidR="00EB4ADD" w:rsidRPr="001A1E2F" w:rsidRDefault="00EB4ADD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3FC775DB" w14:textId="77777777" w:rsidR="00D166CC" w:rsidRPr="001A1E2F" w:rsidRDefault="00D166CC" w:rsidP="00B044D8">
      <w:pPr>
        <w:autoSpaceDE w:val="0"/>
        <w:autoSpaceDN w:val="0"/>
        <w:adjustRightInd w:val="0"/>
        <w:spacing w:before="60"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7. ВІДПОВІДАЛЬНІСТЬ СТОРІН</w:t>
      </w:r>
    </w:p>
    <w:p w14:paraId="61B51ADD" w14:textId="43F57845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7.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У разі невиконання або несвоєчасного виконання зобов'язань </w:t>
      </w:r>
      <w:r w:rsidR="008D3096" w:rsidRPr="001A1E2F">
        <w:rPr>
          <w:rFonts w:ascii="PF Square Sans Pro" w:eastAsia="Times New Roman" w:hAnsi="PF Square Sans Pro"/>
          <w:spacing w:val="-2"/>
          <w:lang w:val="uk-UA" w:eastAsia="ru-RU"/>
        </w:rPr>
        <w:t>по цьому Договору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, Підрядник сплачує Замовнику штрафні санкції (неустойку, штраф, пеню) у розмірах передбачених чинним законодавством України.</w:t>
      </w:r>
    </w:p>
    <w:p w14:paraId="7BD47A75" w14:textId="2F4D3723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eastAsia="ru-RU"/>
        </w:rPr>
        <w:t>7.</w:t>
      </w:r>
      <w:r w:rsidR="00EB4ADD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eastAsia="ru-RU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Сплата штрафних санкцій не звільняє Сторону, яка їх сплатила, від виконання зобов’язань за цим Договором.</w:t>
      </w:r>
    </w:p>
    <w:p w14:paraId="4048FDFA" w14:textId="77777777" w:rsidR="00EB4ADD" w:rsidRPr="001A1E2F" w:rsidRDefault="00EB4ADD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4C19E6EA" w14:textId="61C3C53B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8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.</w:t>
      </w:r>
      <w:r w:rsidR="004B30A2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ВИРІШЕННЯ СПОРІВ</w:t>
      </w:r>
    </w:p>
    <w:p w14:paraId="18BC6D29" w14:textId="70AD25DE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8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14:paraId="0FB482AF" w14:textId="506CC14E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8.</w:t>
      </w:r>
      <w:r w:rsidR="00D166CC" w:rsidRPr="001A1E2F">
        <w:rPr>
          <w:rFonts w:ascii="PF Square Sans Pro" w:eastAsia="Times New Roman" w:hAnsi="PF Square Sans Pro"/>
          <w:spacing w:val="-2"/>
          <w:lang w:eastAsia="ru-RU"/>
        </w:rPr>
        <w:t xml:space="preserve">2. 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У разі неможливості досягнення Сторонами згоди стосовно спірних питань, спір вирішується у судовому порядку.</w:t>
      </w:r>
    </w:p>
    <w:p w14:paraId="7740B209" w14:textId="77777777" w:rsidR="00ED4842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1B061D50" w14:textId="47CE4D00" w:rsidR="00D166CC" w:rsidRPr="001A1E2F" w:rsidRDefault="00ED4842" w:rsidP="00ED4842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9.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СТРОК ДІЇ ДОГОВОРУ</w:t>
      </w:r>
    </w:p>
    <w:p w14:paraId="549F4035" w14:textId="4479026D" w:rsidR="00D166CC" w:rsidRPr="001A1E2F" w:rsidRDefault="00ED4842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9</w:t>
      </w:r>
      <w:r w:rsidR="00D166CC" w:rsidRPr="001A1E2F">
        <w:rPr>
          <w:rFonts w:ascii="PF Square Sans Pro" w:eastAsia="Times New Roman" w:hAnsi="PF Square Sans Pro"/>
          <w:spacing w:val="-2"/>
          <w:lang w:eastAsia="ru-RU"/>
        </w:rPr>
        <w:t xml:space="preserve">.1. 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Цей Договір набирає чинності з моменту підписання та діє до 31 грудня 2024 </w:t>
      </w:r>
      <w:proofErr w:type="spellStart"/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>року</w:t>
      </w:r>
      <w:r w:rsidR="00117AB0" w:rsidRPr="001A1E2F">
        <w:rPr>
          <w:rFonts w:ascii="PF Square Sans Pro" w:eastAsia="Times New Roman" w:hAnsi="PF Square Sans Pro"/>
          <w:spacing w:val="-2"/>
          <w:lang w:val="uk-UA" w:eastAsia="ru-RU"/>
        </w:rPr>
        <w:t>або</w:t>
      </w:r>
      <w:proofErr w:type="spellEnd"/>
      <w:r w:rsidR="00117AB0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до</w:t>
      </w:r>
      <w:r w:rsidR="00D166CC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повного виконання Сторонами зобов'язань.</w:t>
      </w:r>
    </w:p>
    <w:p w14:paraId="7C6F094B" w14:textId="715EF4C0" w:rsidR="00D166CC" w:rsidRPr="001A1E2F" w:rsidRDefault="00ED4842" w:rsidP="00B044D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 xml:space="preserve"> </w:t>
      </w:r>
      <w:r w:rsidR="00D166CC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ІНШІ УМОВИ</w:t>
      </w:r>
    </w:p>
    <w:p w14:paraId="6C830D7D" w14:textId="4D043CD3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>1</w:t>
      </w:r>
      <w:r w:rsidR="00ED4842" w:rsidRPr="001A1E2F">
        <w:rPr>
          <w:rFonts w:ascii="PF Square Sans Pro" w:eastAsia="Times New Roman" w:hAnsi="PF Square Sans Pro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>.</w:t>
      </w:r>
      <w:r w:rsidR="00ED4842" w:rsidRPr="001A1E2F">
        <w:rPr>
          <w:rFonts w:ascii="PF Square Sans Pro" w:eastAsia="Times New Roman" w:hAnsi="PF Square Sans Pro"/>
          <w:spacing w:val="-2"/>
          <w:lang w:val="uk-UA" w:eastAsia="ar-SA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.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Основні умови </w:t>
      </w:r>
      <w:r w:rsidR="00AE4BA0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Д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оговору </w:t>
      </w:r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системи опалення гуртожитку філії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Добротвірського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 професійного ліцею у смт.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Лопатин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, по вул. С. Стрільців, 31 Червоноградського району Львівської області»</w:t>
      </w:r>
      <w:r w:rsidR="00F575D6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не можуть змінюватися після його підписання до виконання зобов’язань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торонами в повному обсязі, крім випадків:</w:t>
      </w:r>
    </w:p>
    <w:p w14:paraId="50EBA85E" w14:textId="2093F16E" w:rsidR="00D166CC" w:rsidRPr="001A1E2F" w:rsidRDefault="00D166CC" w:rsidP="00ED4842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ar-SA"/>
        </w:rPr>
        <w:t xml:space="preserve">   - 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коригування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обсягів </w:t>
      </w:r>
      <w:r w:rsidR="0098461A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будівельних робіт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та покращення якості</w:t>
      </w:r>
      <w:r w:rsidR="00ED4842" w:rsidRPr="001A1E2F">
        <w:t xml:space="preserve">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предмета Договору 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з урахуванням фактичного обсягу видатків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З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амовника</w:t>
      </w:r>
      <w:r w:rsidR="00ED4842" w:rsidRPr="001A1E2F">
        <w:t xml:space="preserve">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у вигляді додаткової угоди до Договору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;</w:t>
      </w:r>
    </w:p>
    <w:p w14:paraId="7BA6F4B0" w14:textId="512A2A3F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 -  продовження строку дії договору та виконання зобов’язань щодо передання товару, виконання робіт, надання послуг у разі </w:t>
      </w:r>
      <w:r w:rsidR="00ED4842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спільного погодження такого продовження у вигляді додаткової угоди до Договору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;</w:t>
      </w:r>
    </w:p>
    <w:p w14:paraId="4F05FC46" w14:textId="58319D39" w:rsidR="00AE4BA0" w:rsidRPr="001A1E2F" w:rsidRDefault="00AE4BA0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1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.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2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.  Зміни у </w:t>
      </w:r>
      <w:r w:rsidR="00ED4842"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Д</w:t>
      </w:r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оговорі здійснюються шляхом зміни або доповнення його умов з ініціативи будь якої сторони на підставі додаткової угоди, про що в договір вноситься відповідне застереження. Додаткова угода є </w:t>
      </w:r>
      <w:proofErr w:type="spellStart"/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>невідємною</w:t>
      </w:r>
      <w:proofErr w:type="spellEnd"/>
      <w:r w:rsidRPr="001A1E2F">
        <w:rPr>
          <w:rFonts w:ascii="PF Square Sans Pro" w:eastAsia="Times New Roman" w:hAnsi="PF Square Sans Pro" w:cs="Times New Roman CYR"/>
          <w:color w:val="000000" w:themeColor="text1"/>
          <w:spacing w:val="-2"/>
          <w:lang w:val="uk-UA" w:eastAsia="ar-SA"/>
        </w:rPr>
        <w:t xml:space="preserve"> частиною договору</w:t>
      </w:r>
    </w:p>
    <w:p w14:paraId="33ABD87B" w14:textId="034A9BB2" w:rsidR="00AE4BA0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trike/>
          <w:color w:val="FF0000"/>
          <w:spacing w:val="-2"/>
          <w:lang w:val="uk-UA" w:eastAsia="ru-RU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1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3</w:t>
      </w:r>
      <w:r w:rsidR="008F2723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З питань, що не передбачені даним Договором, сторони керуютьс</w:t>
      </w:r>
      <w:r w:rsidR="006B01C5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я діючим законодавством України </w:t>
      </w:r>
    </w:p>
    <w:p w14:paraId="629CB25C" w14:textId="0757C54D" w:rsidR="00D166CC" w:rsidRPr="001A1E2F" w:rsidRDefault="00D166CC" w:rsidP="00B044D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 w:cs="Times New Roman CYR"/>
          <w:spacing w:val="-2"/>
          <w:lang w:val="uk-UA" w:eastAsia="ar-SA"/>
        </w:rPr>
      </w:pP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1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0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.</w:t>
      </w:r>
      <w:r w:rsidR="00FA45EE"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>4</w:t>
      </w:r>
      <w:r w:rsidRPr="001A1E2F">
        <w:rPr>
          <w:rFonts w:ascii="PF Square Sans Pro" w:eastAsia="Times New Roman" w:hAnsi="PF Square Sans Pro" w:cs="Times New Roman CYR"/>
          <w:spacing w:val="-2"/>
          <w:lang w:val="uk-UA" w:eastAsia="ar-SA"/>
        </w:rPr>
        <w:t xml:space="preserve">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14:paraId="30735ECC" w14:textId="2AB92A69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Страхування ризиків: </w:t>
      </w:r>
    </w:p>
    <w:p w14:paraId="550876C0" w14:textId="395B39AC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.1.Підрядник за рахунок коштів, передбачених договірною ціною, здійснює страхування ризиків:</w:t>
      </w:r>
    </w:p>
    <w:p w14:paraId="40C077E5" w14:textId="158D7BE6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а) пов’язаних із зберіганням 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об’єк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>т</w:t>
      </w:r>
      <w:r w:rsidR="006A016B" w:rsidRPr="001A1E2F">
        <w:rPr>
          <w:rFonts w:ascii="PF Square Sans Pro" w:eastAsia="Times New Roman" w:hAnsi="PF Square Sans Pro"/>
          <w:spacing w:val="-2"/>
          <w:lang w:val="uk-UA" w:eastAsia="ru-RU"/>
        </w:rPr>
        <w:t>а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незавершеного будівництва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</w:t>
      </w:r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системи опалення гуртожитку філії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Добротвірського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 xml:space="preserve"> професійного ліцею у смт. </w:t>
      </w:r>
      <w:proofErr w:type="spellStart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Лопатин</w:t>
      </w:r>
      <w:proofErr w:type="spellEnd"/>
      <w:r w:rsidR="00F575D6" w:rsidRPr="00F575D6">
        <w:rPr>
          <w:rFonts w:ascii="PF Square Sans Pro" w:eastAsia="Times New Roman" w:hAnsi="PF Square Sans Pro"/>
          <w:bCs/>
          <w:lang w:val="uk-UA" w:eastAsia="ar-SA"/>
        </w:rPr>
        <w:t>, по вул. С. Стрільців, 31 Червоноградського району Львівської області»</w:t>
      </w:r>
      <w:r w:rsidR="00F575D6">
        <w:rPr>
          <w:rFonts w:ascii="PF Square Sans Pro" w:eastAsia="Times New Roman" w:hAnsi="PF Square Sans Pro"/>
          <w:bCs/>
          <w:lang w:val="uk-UA" w:eastAsia="ar-SA"/>
        </w:rPr>
        <w:t xml:space="preserve">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від стихійного лиха;</w:t>
      </w:r>
    </w:p>
    <w:p w14:paraId="32C4655B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б) пов’язаних із захистом матеріальних цінностей Підрядника  на будівельному майданчику (матеріалів, конструкцій, обладнання, машин і механізмів) від випадкових втрат і пошкоджень;</w:t>
      </w:r>
    </w:p>
    <w:p w14:paraId="337133BE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в) які виникають при транспортуванні матеріальних цінностей від місця їх завантаження до будівельного майданчику на умовах страхування всіх ризиків;</w:t>
      </w:r>
    </w:p>
    <w:p w14:paraId="18DAD824" w14:textId="77777777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г) які передбачені законодавством по охороні праці. Страхування за пунктом «а» здійснюється на користь Замовника, за пунктами «б», «в», «г» на користь Підрядника.</w:t>
      </w:r>
    </w:p>
    <w:p w14:paraId="1EA2A7EF" w14:textId="0E4003DD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5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.2. Страхування не звільняє Підрядника від відповідальності за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Д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оговором</w:t>
      </w:r>
    </w:p>
    <w:p w14:paraId="611140E8" w14:textId="34427825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6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 Дія Договору може бути припинена: за згодою Сторін, повним виконанням Сторонами своїх зобов'язань за даним Договором, з інших підстав передбачених чинним законодавством України.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lastRenderedPageBreak/>
        <w:t xml:space="preserve">Розірвання Договору за ініціативою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Замовника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можливе при попередженні у письмовій формі 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Підрядника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 не менше ніж за </w:t>
      </w:r>
      <w:r w:rsidR="008F2723" w:rsidRPr="001A1E2F">
        <w:rPr>
          <w:rFonts w:ascii="PF Square Sans Pro" w:eastAsia="Times New Roman" w:hAnsi="PF Square Sans Pro"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0 </w:t>
      </w:r>
      <w:r w:rsidR="0098461A"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календарних 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днів.</w:t>
      </w:r>
    </w:p>
    <w:p w14:paraId="4254BDA3" w14:textId="1FAEBC3C" w:rsidR="00D166CC" w:rsidRPr="001A1E2F" w:rsidRDefault="00D166CC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0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7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>. Даний Договір складено українською мовою у двох примірниках, які мають однакову юридичну силу і зберігаються у кожної із сторін.</w:t>
      </w:r>
    </w:p>
    <w:p w14:paraId="0D781A46" w14:textId="77777777" w:rsidR="00FA45EE" w:rsidRPr="001A1E2F" w:rsidRDefault="00FA45EE" w:rsidP="00B044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 Square Sans Pro" w:eastAsia="Times New Roman" w:hAnsi="PF Square Sans Pro"/>
          <w:spacing w:val="-2"/>
          <w:lang w:val="uk-UA" w:eastAsia="ru-RU"/>
        </w:rPr>
      </w:pPr>
    </w:p>
    <w:p w14:paraId="47FBEFC1" w14:textId="77777777" w:rsidR="00D166CC" w:rsidRPr="001A1E2F" w:rsidRDefault="00D166CC" w:rsidP="00FA45E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ДОДАТКИ ДО ДОГОВОРУ</w:t>
      </w:r>
    </w:p>
    <w:p w14:paraId="27299B47" w14:textId="5DB01CAB" w:rsidR="00D166CC" w:rsidRPr="001A1E2F" w:rsidRDefault="00D166CC" w:rsidP="00004329">
      <w:pPr>
        <w:autoSpaceDE w:val="0"/>
        <w:spacing w:after="0" w:line="240" w:lineRule="auto"/>
        <w:ind w:right="22" w:firstLine="426"/>
        <w:jc w:val="both"/>
        <w:rPr>
          <w:rFonts w:ascii="PF Square Sans Pro" w:eastAsia="Times New Roman" w:hAnsi="PF Square Sans Pro"/>
          <w:lang w:val="uk-UA" w:eastAsia="ar-SA"/>
        </w:rPr>
      </w:pPr>
      <w:r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="00FA45EE" w:rsidRPr="001A1E2F">
        <w:rPr>
          <w:rFonts w:ascii="PF Square Sans Pro" w:eastAsia="Times New Roman" w:hAnsi="PF Square Sans Pro"/>
          <w:spacing w:val="-2"/>
          <w:lang w:val="uk-UA" w:eastAsia="ru-RU"/>
        </w:rPr>
        <w:t>1</w:t>
      </w:r>
      <w:r w:rsidRPr="001A1E2F">
        <w:rPr>
          <w:rFonts w:ascii="PF Square Sans Pro" w:eastAsia="Times New Roman" w:hAnsi="PF Square Sans Pro"/>
          <w:spacing w:val="-2"/>
          <w:lang w:val="uk-UA" w:eastAsia="ru-RU"/>
        </w:rPr>
        <w:t xml:space="preserve">.1. Невід'ємною частиною цього Договору є: </w:t>
      </w:r>
    </w:p>
    <w:p w14:paraId="0236B64F" w14:textId="39C55715" w:rsidR="00F17EF6" w:rsidRPr="001A1E2F" w:rsidRDefault="00FA45EE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Специфікація робіт </w:t>
      </w:r>
      <w:r w:rsidR="004D07C6" w:rsidRPr="001A1E2F">
        <w:rPr>
          <w:rFonts w:ascii="PF Square Sans Pro" w:eastAsia="Times New Roman" w:hAnsi="PF Square Sans Pro"/>
          <w:lang w:val="uk-UA" w:eastAsia="ru-RU"/>
        </w:rPr>
        <w:t xml:space="preserve">з цінами </w:t>
      </w:r>
      <w:r w:rsidRPr="001A1E2F">
        <w:rPr>
          <w:rFonts w:ascii="PF Square Sans Pro" w:eastAsia="Times New Roman" w:hAnsi="PF Square Sans Pro"/>
          <w:lang w:val="uk-UA" w:eastAsia="ru-RU"/>
        </w:rPr>
        <w:t xml:space="preserve">- </w:t>
      </w:r>
      <w:r w:rsidR="00F17EF6" w:rsidRPr="001A1E2F">
        <w:rPr>
          <w:rFonts w:ascii="PF Square Sans Pro" w:eastAsia="Times New Roman" w:hAnsi="PF Square Sans Pro"/>
          <w:lang w:val="uk-UA" w:eastAsia="ru-RU"/>
        </w:rPr>
        <w:t>Додаток №1</w:t>
      </w:r>
    </w:p>
    <w:p w14:paraId="07FC9B11" w14:textId="6C2ED176" w:rsidR="00F17EF6" w:rsidRPr="001A1E2F" w:rsidRDefault="00004329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 xml:space="preserve">Графічні креслення </w:t>
      </w:r>
      <w:r w:rsidR="00F17EF6" w:rsidRPr="001A1E2F">
        <w:rPr>
          <w:rFonts w:ascii="PF Square Sans Pro" w:eastAsia="Times New Roman" w:hAnsi="PF Square Sans Pro"/>
          <w:lang w:val="uk-UA" w:eastAsia="ru-RU"/>
        </w:rPr>
        <w:t>- Додаток №2</w:t>
      </w:r>
    </w:p>
    <w:p w14:paraId="00D58EA8" w14:textId="5B2696AC" w:rsidR="0030317A" w:rsidRPr="001A1E2F" w:rsidRDefault="00F17EF6" w:rsidP="00004329">
      <w:pPr>
        <w:pStyle w:val="a7"/>
        <w:numPr>
          <w:ilvl w:val="0"/>
          <w:numId w:val="31"/>
        </w:numPr>
        <w:autoSpaceDE w:val="0"/>
        <w:spacing w:after="0" w:line="240" w:lineRule="auto"/>
        <w:ind w:right="22" w:firstLine="273"/>
        <w:jc w:val="both"/>
        <w:rPr>
          <w:rFonts w:ascii="PF Square Sans Pro" w:eastAsia="Times New Roman" w:hAnsi="PF Square Sans Pro"/>
          <w:lang w:val="uk-UA" w:eastAsia="ru-RU"/>
        </w:rPr>
      </w:pPr>
      <w:r w:rsidRPr="001A1E2F">
        <w:rPr>
          <w:rFonts w:ascii="PF Square Sans Pro" w:eastAsia="Times New Roman" w:hAnsi="PF Square Sans Pro"/>
          <w:lang w:val="uk-UA" w:eastAsia="ru-RU"/>
        </w:rPr>
        <w:t>Календарний  графік виконання робіт – Додаток №3</w:t>
      </w:r>
      <w:r w:rsidR="00337678" w:rsidRPr="001A1E2F">
        <w:rPr>
          <w:rFonts w:ascii="PF Square Sans Pro" w:eastAsia="Times New Roman" w:hAnsi="PF Square Sans Pro"/>
          <w:lang w:val="uk-UA" w:eastAsia="ru-RU"/>
        </w:rPr>
        <w:t xml:space="preserve"> </w:t>
      </w:r>
    </w:p>
    <w:p w14:paraId="1BCE8556" w14:textId="77777777" w:rsidR="00F17EF6" w:rsidRPr="001A1E2F" w:rsidRDefault="00F17EF6" w:rsidP="00F17EF6">
      <w:pPr>
        <w:pStyle w:val="a7"/>
        <w:autoSpaceDE w:val="0"/>
        <w:spacing w:after="0" w:line="240" w:lineRule="auto"/>
        <w:ind w:right="22"/>
        <w:jc w:val="both"/>
        <w:rPr>
          <w:rFonts w:ascii="PF Square Sans Pro" w:eastAsia="Times New Roman" w:hAnsi="PF Square Sans Pro"/>
          <w:lang w:val="uk-UA" w:eastAsia="ru-RU"/>
        </w:rPr>
      </w:pPr>
    </w:p>
    <w:p w14:paraId="5CDDF54F" w14:textId="71E193D1" w:rsidR="00901368" w:rsidRPr="001A1E2F" w:rsidRDefault="00D166CC" w:rsidP="004B30A2">
      <w:pPr>
        <w:autoSpaceDE w:val="0"/>
        <w:spacing w:after="0" w:line="240" w:lineRule="auto"/>
        <w:jc w:val="center"/>
        <w:rPr>
          <w:rFonts w:ascii="PF Square Sans Pro" w:eastAsia="Times New Roman" w:hAnsi="PF Square Sans Pro"/>
          <w:b/>
          <w:bCs/>
          <w:spacing w:val="-2"/>
          <w:lang w:val="uk-UA" w:eastAsia="ru-RU"/>
        </w:rPr>
      </w:pP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1</w:t>
      </w:r>
      <w:r w:rsidR="00004329"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2</w:t>
      </w:r>
      <w:r w:rsidRPr="001A1E2F">
        <w:rPr>
          <w:rFonts w:ascii="PF Square Sans Pro" w:eastAsia="Times New Roman" w:hAnsi="PF Square Sans Pro"/>
          <w:b/>
          <w:bCs/>
          <w:spacing w:val="-2"/>
          <w:lang w:val="uk-UA" w:eastAsia="ru-RU"/>
        </w:rPr>
        <w:t>. МІСЦЕЗНАХОДЖЕННЯ ТА БАНКІВСЬКІ РЕКВІЗИТИ СТОРІН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040"/>
        <w:gridCol w:w="5056"/>
      </w:tblGrid>
      <w:tr w:rsidR="00901368" w:rsidRPr="001A1E2F" w14:paraId="200DB9BB" w14:textId="77777777" w:rsidTr="00663D04">
        <w:trPr>
          <w:trHeight w:val="2670"/>
        </w:trPr>
        <w:tc>
          <w:tcPr>
            <w:tcW w:w="5040" w:type="dxa"/>
            <w:shd w:val="clear" w:color="auto" w:fill="auto"/>
          </w:tcPr>
          <w:p w14:paraId="4A18B792" w14:textId="77777777" w:rsidR="00901368" w:rsidRPr="001A1E2F" w:rsidRDefault="00901368" w:rsidP="00901368">
            <w:pPr>
              <w:spacing w:after="0" w:line="240" w:lineRule="auto"/>
              <w:jc w:val="center"/>
              <w:rPr>
                <w:rFonts w:ascii="PF Square Sans Pro" w:hAnsi="PF Square Sans Pro"/>
                <w:lang w:val="uk-UA"/>
              </w:rPr>
            </w:pPr>
            <w:bookmarkStart w:id="0" w:name="_Hlk165456209"/>
            <w:r w:rsidRPr="001A1E2F">
              <w:rPr>
                <w:rFonts w:ascii="PF Square Sans Pro" w:hAnsi="PF Square Sans Pro"/>
                <w:b/>
                <w:lang w:val="uk-UA"/>
              </w:rPr>
              <w:t>Замовник:</w:t>
            </w:r>
          </w:p>
          <w:p w14:paraId="3147325C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Громадська організація «Європейський діалог»</w:t>
            </w:r>
          </w:p>
          <w:p w14:paraId="1363B07E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 xml:space="preserve">Юридична адреса: пр-т </w:t>
            </w:r>
            <w:proofErr w:type="spellStart"/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Чорновола</w:t>
            </w:r>
            <w:proofErr w:type="spellEnd"/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, 4</w:t>
            </w:r>
          </w:p>
          <w:p w14:paraId="727686AC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м. Львів, 79019</w:t>
            </w:r>
          </w:p>
          <w:p w14:paraId="48195777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Код ЄДРПОУ 25552367</w:t>
            </w:r>
          </w:p>
          <w:p w14:paraId="0F3D4820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Р/р UA263052990000026007011006185</w:t>
            </w:r>
          </w:p>
          <w:p w14:paraId="3D04A993" w14:textId="77777777" w:rsidR="00901368" w:rsidRPr="001A1E2F" w:rsidRDefault="00901368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В АТ КБ Приватбанк</w:t>
            </w:r>
          </w:p>
          <w:p w14:paraId="76EA3DD9" w14:textId="77777777" w:rsidR="00F17EF6" w:rsidRPr="001A1E2F" w:rsidRDefault="00F17EF6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</w:p>
          <w:p w14:paraId="135398AF" w14:textId="77777777" w:rsidR="00901368" w:rsidRPr="001A1E2F" w:rsidRDefault="004B30A2" w:rsidP="00901368">
            <w:pPr>
              <w:suppressAutoHyphens/>
              <w:spacing w:after="0" w:line="240" w:lineRule="auto"/>
              <w:rPr>
                <w:rFonts w:ascii="PF Square Sans Pro" w:eastAsia="PF Square Sans Pro" w:hAnsi="PF Square Sans Pro" w:cs="PF Square Sans Pro"/>
                <w:lang w:val="uk-UA" w:eastAsia="uk-UA"/>
              </w:rPr>
            </w:pP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Виконавчий д</w:t>
            </w:r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иректор</w:t>
            </w:r>
            <w:r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_______________</w:t>
            </w:r>
            <w:r w:rsidR="00901368" w:rsidRPr="001A1E2F">
              <w:t xml:space="preserve"> </w:t>
            </w:r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 xml:space="preserve">І.І. </w:t>
            </w:r>
            <w:proofErr w:type="spellStart"/>
            <w:r w:rsidR="00901368" w:rsidRPr="001A1E2F">
              <w:rPr>
                <w:rFonts w:ascii="PF Square Sans Pro" w:eastAsia="PF Square Sans Pro" w:hAnsi="PF Square Sans Pro" w:cs="PF Square Sans Pro"/>
                <w:lang w:val="uk-UA" w:eastAsia="uk-UA"/>
              </w:rPr>
              <w:t>Каспрук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091525F4" w14:textId="77777777" w:rsidR="00F17EF6" w:rsidRPr="001A1E2F" w:rsidRDefault="00F17EF6" w:rsidP="00F17EF6">
            <w:pPr>
              <w:spacing w:after="0" w:line="240" w:lineRule="auto"/>
              <w:jc w:val="center"/>
              <w:rPr>
                <w:rFonts w:ascii="PF Square Sans Pro" w:hAnsi="PF Square Sans Pro"/>
                <w:b/>
                <w:lang w:val="uk-UA"/>
              </w:rPr>
            </w:pPr>
            <w:r w:rsidRPr="001A1E2F">
              <w:rPr>
                <w:rFonts w:ascii="PF Square Sans Pro" w:hAnsi="PF Square Sans Pro"/>
                <w:b/>
                <w:lang w:val="uk-UA"/>
              </w:rPr>
              <w:t>Підрядник:</w:t>
            </w:r>
          </w:p>
          <w:p w14:paraId="0B5DB3D9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b/>
                <w:lang w:val="uk-UA"/>
              </w:rPr>
              <w:t xml:space="preserve"> </w:t>
            </w:r>
            <w:r w:rsidR="004B30A2" w:rsidRPr="001A1E2F">
              <w:rPr>
                <w:rFonts w:ascii="PF Square Sans Pro" w:hAnsi="PF Square Sans Pro"/>
                <w:lang w:val="uk-UA"/>
              </w:rPr>
              <w:t>Назва</w:t>
            </w:r>
          </w:p>
          <w:p w14:paraId="24C933C5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Юридична адреса: </w:t>
            </w:r>
          </w:p>
          <w:p w14:paraId="55D3DF49" w14:textId="77777777" w:rsidR="004B30A2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IBAN, </w:t>
            </w:r>
          </w:p>
          <w:p w14:paraId="3C29E1BD" w14:textId="77777777" w:rsidR="004B30A2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Банк </w:t>
            </w:r>
          </w:p>
          <w:p w14:paraId="2DC5F0EB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МФО </w:t>
            </w:r>
          </w:p>
          <w:p w14:paraId="1DB8385F" w14:textId="77777777" w:rsidR="00F17EF6" w:rsidRPr="001A1E2F" w:rsidRDefault="00F17EF6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Код ЄДРПОУ </w:t>
            </w:r>
          </w:p>
          <w:p w14:paraId="3F57558D" w14:textId="77777777" w:rsidR="004B30A2" w:rsidRPr="001A1E2F" w:rsidRDefault="004B30A2" w:rsidP="00F17EF6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555CE70E" w14:textId="77777777" w:rsidR="00901368" w:rsidRPr="001A1E2F" w:rsidRDefault="00F17EF6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 xml:space="preserve">Директор________________ </w:t>
            </w:r>
          </w:p>
          <w:p w14:paraId="2036FA0B" w14:textId="7777777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7B0AB2D0" w14:textId="7777777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  <w:p w14:paraId="1479CF2D" w14:textId="78233DE7" w:rsidR="00F30ECE" w:rsidRPr="001A1E2F" w:rsidRDefault="00F30ECE" w:rsidP="00901368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</w:p>
        </w:tc>
      </w:tr>
      <w:bookmarkEnd w:id="0"/>
    </w:tbl>
    <w:p w14:paraId="499B003E" w14:textId="3EA1DF3B" w:rsidR="0030317A" w:rsidRDefault="0030317A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2FDAB48" w14:textId="38A0C29F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A5722F5" w14:textId="4BE4D8A3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557B192" w14:textId="3043E50A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7B6708C" w14:textId="6D088260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A7E7CB4" w14:textId="618311E1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C51D4C1" w14:textId="6A5BDF28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18CE2DD" w14:textId="74E81040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5C44A89" w14:textId="566C10CE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ACDA108" w14:textId="0DA75C7E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894042B" w14:textId="1170E0E2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26FE9DC" w14:textId="0A6B79C3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82AE356" w14:textId="00604E9C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09B46D86" w14:textId="69DA5FA8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9949E2A" w14:textId="5584A2A0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C5FA738" w14:textId="5C9EFA0A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9EB44A5" w14:textId="31B5672D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743FF25" w14:textId="269FE118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E8B2777" w14:textId="1B75E097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435CAF6" w14:textId="6EB80B7E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59DCF98" w14:textId="6FD6DF33" w:rsidR="00684F66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13D8DA8" w14:textId="51702FAF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7E23B9E" w14:textId="1D15FD95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FAE0728" w14:textId="0255750F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37866BD" w14:textId="5D0A3388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B67D533" w14:textId="096AFBD8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84C39C0" w14:textId="4F506200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9CC7F60" w14:textId="153F7CDD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FA5EED8" w14:textId="5BC8B606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DFBF10D" w14:textId="055B56A5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C17A008" w14:textId="51630D33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5FFE4381" w14:textId="77777777" w:rsidR="00F575D6" w:rsidRDefault="00F575D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A9BAC66" w14:textId="77777777" w:rsidR="00684F66" w:rsidRPr="001A1E2F" w:rsidRDefault="00684F66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4869FB3C" w14:textId="77777777" w:rsidR="00004329" w:rsidRPr="001A1E2F" w:rsidRDefault="00004329" w:rsidP="00004329">
      <w:pPr>
        <w:spacing w:after="0" w:line="240" w:lineRule="auto"/>
        <w:ind w:right="-11"/>
        <w:jc w:val="right"/>
        <w:rPr>
          <w:rFonts w:ascii="PF Square Sans Pro" w:hAnsi="PF Square Sans Pro"/>
          <w:b/>
          <w:bCs/>
          <w:lang w:val="uk-UA"/>
        </w:rPr>
      </w:pPr>
      <w:r w:rsidRPr="001A1E2F">
        <w:rPr>
          <w:rFonts w:ascii="PF Square Sans Pro" w:hAnsi="PF Square Sans Pro"/>
          <w:b/>
          <w:bCs/>
        </w:rPr>
        <w:lastRenderedPageBreak/>
        <w:t>Додаток №</w:t>
      </w:r>
      <w:r w:rsidRPr="001A1E2F">
        <w:rPr>
          <w:rFonts w:ascii="PF Square Sans Pro" w:hAnsi="PF Square Sans Pro"/>
          <w:b/>
          <w:bCs/>
          <w:lang w:val="uk-UA"/>
        </w:rPr>
        <w:t>3</w:t>
      </w:r>
    </w:p>
    <w:p w14:paraId="559DDF90" w14:textId="011BF06A" w:rsidR="00004329" w:rsidRPr="001A1E2F" w:rsidRDefault="00004329" w:rsidP="00004329">
      <w:pPr>
        <w:spacing w:after="0" w:line="240" w:lineRule="auto"/>
        <w:ind w:right="-11"/>
        <w:jc w:val="right"/>
        <w:rPr>
          <w:rFonts w:ascii="PF Square Sans Pro" w:hAnsi="PF Square Sans Pro"/>
          <w:bCs/>
        </w:rPr>
      </w:pPr>
      <w:r w:rsidRPr="001A1E2F">
        <w:rPr>
          <w:rFonts w:ascii="PF Square Sans Pro" w:hAnsi="PF Square Sans Pro"/>
          <w:bCs/>
        </w:rPr>
        <w:t xml:space="preserve">до </w:t>
      </w:r>
      <w:r w:rsidRPr="001A1E2F">
        <w:rPr>
          <w:rFonts w:ascii="PF Square Sans Pro" w:hAnsi="PF Square Sans Pro"/>
          <w:bCs/>
          <w:lang w:val="uk-UA"/>
        </w:rPr>
        <w:t>Д</w:t>
      </w:r>
      <w:r w:rsidRPr="001A1E2F">
        <w:rPr>
          <w:rFonts w:ascii="PF Square Sans Pro" w:hAnsi="PF Square Sans Pro"/>
          <w:bCs/>
        </w:rPr>
        <w:t xml:space="preserve">оговору </w:t>
      </w:r>
    </w:p>
    <w:p w14:paraId="27E2B893" w14:textId="45AE8D43" w:rsidR="00004329" w:rsidRPr="001A1E2F" w:rsidRDefault="00004329" w:rsidP="00004329">
      <w:pPr>
        <w:spacing w:after="0" w:line="240" w:lineRule="auto"/>
        <w:ind w:right="-11"/>
        <w:jc w:val="center"/>
        <w:rPr>
          <w:rFonts w:ascii="PF Square Sans Pro" w:eastAsia="Times New Roman" w:hAnsi="PF Square Sans Pro"/>
          <w:b/>
          <w:lang w:val="uk-UA" w:eastAsia="ru-RU"/>
        </w:rPr>
      </w:pPr>
      <w:r w:rsidRPr="001A1E2F">
        <w:rPr>
          <w:rFonts w:ascii="PF Square Sans Pro" w:eastAsia="Times New Roman" w:hAnsi="PF Square Sans Pro"/>
          <w:b/>
          <w:lang w:val="uk-UA" w:eastAsia="ru-RU"/>
        </w:rPr>
        <w:t>Календарний  графік виконання робіт</w:t>
      </w:r>
    </w:p>
    <w:p w14:paraId="5E7E95EE" w14:textId="0AB495E0" w:rsidR="00297ABB" w:rsidRDefault="00F575D6" w:rsidP="00684F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F Square Sans Pro" w:eastAsia="Times New Roman" w:hAnsi="PF Square Sans Pro"/>
          <w:bCs/>
          <w:lang w:val="uk-UA" w:eastAsia="ar-SA"/>
        </w:rPr>
      </w:pPr>
      <w:r w:rsidRPr="00F575D6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системи опалення гуртожитку філії </w:t>
      </w:r>
      <w:proofErr w:type="spellStart"/>
      <w:r w:rsidRPr="00F575D6">
        <w:rPr>
          <w:rFonts w:ascii="PF Square Sans Pro" w:eastAsia="Times New Roman" w:hAnsi="PF Square Sans Pro"/>
          <w:bCs/>
          <w:lang w:val="uk-UA" w:eastAsia="ar-SA"/>
        </w:rPr>
        <w:t>Добротвірського</w:t>
      </w:r>
      <w:proofErr w:type="spellEnd"/>
      <w:r w:rsidRPr="00F575D6">
        <w:rPr>
          <w:rFonts w:ascii="PF Square Sans Pro" w:eastAsia="Times New Roman" w:hAnsi="PF Square Sans Pro"/>
          <w:bCs/>
          <w:lang w:val="uk-UA" w:eastAsia="ar-SA"/>
        </w:rPr>
        <w:t xml:space="preserve"> професійного ліцею у смт. </w:t>
      </w:r>
      <w:proofErr w:type="spellStart"/>
      <w:r w:rsidRPr="00F575D6">
        <w:rPr>
          <w:rFonts w:ascii="PF Square Sans Pro" w:eastAsia="Times New Roman" w:hAnsi="PF Square Sans Pro"/>
          <w:bCs/>
          <w:lang w:val="uk-UA" w:eastAsia="ar-SA"/>
        </w:rPr>
        <w:t>Лопатин</w:t>
      </w:r>
      <w:proofErr w:type="spellEnd"/>
      <w:r w:rsidRPr="00F575D6">
        <w:rPr>
          <w:rFonts w:ascii="PF Square Sans Pro" w:eastAsia="Times New Roman" w:hAnsi="PF Square Sans Pro"/>
          <w:bCs/>
          <w:lang w:val="uk-UA" w:eastAsia="ar-SA"/>
        </w:rPr>
        <w:t>, по вул. С. Стрільців, 31 Червоноградського району Львівської області»</w:t>
      </w:r>
    </w:p>
    <w:p w14:paraId="4CE663C1" w14:textId="77777777" w:rsidR="00F575D6" w:rsidRPr="001A1E2F" w:rsidRDefault="00F575D6" w:rsidP="00684F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F Square Sans Pro" w:eastAsia="Times New Roman" w:hAnsi="PF Square Sans Pro"/>
          <w:b/>
          <w:bCs/>
          <w:lang w:val="uk-UA" w:eastAsia="ru-RU"/>
        </w:rPr>
      </w:pPr>
      <w:bookmarkStart w:id="1" w:name="_GoBack"/>
      <w:bookmarkEnd w:id="1"/>
    </w:p>
    <w:tbl>
      <w:tblPr>
        <w:tblStyle w:val="ae"/>
        <w:tblW w:w="9913" w:type="dxa"/>
        <w:tblInd w:w="137" w:type="dxa"/>
        <w:tblLook w:val="04A0" w:firstRow="1" w:lastRow="0" w:firstColumn="1" w:lastColumn="0" w:noHBand="0" w:noVBand="1"/>
      </w:tblPr>
      <w:tblGrid>
        <w:gridCol w:w="567"/>
        <w:gridCol w:w="6095"/>
        <w:gridCol w:w="1602"/>
        <w:gridCol w:w="1649"/>
      </w:tblGrid>
      <w:tr w:rsidR="00004329" w:rsidRPr="001A1E2F" w14:paraId="3ED3C395" w14:textId="77777777" w:rsidTr="00004329">
        <w:trPr>
          <w:trHeight w:val="386"/>
        </w:trPr>
        <w:tc>
          <w:tcPr>
            <w:tcW w:w="567" w:type="dxa"/>
            <w:vMerge w:val="restart"/>
            <w:vAlign w:val="center"/>
          </w:tcPr>
          <w:p w14:paraId="480D0217" w14:textId="37EA225C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  <w:lang w:val="uk-UA"/>
              </w:rPr>
              <w:t>№</w:t>
            </w:r>
          </w:p>
        </w:tc>
        <w:tc>
          <w:tcPr>
            <w:tcW w:w="6095" w:type="dxa"/>
            <w:vMerge w:val="restart"/>
          </w:tcPr>
          <w:p w14:paraId="13713B6D" w14:textId="1ED0B719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  <w:p w14:paraId="7A01930B" w14:textId="546E17C8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  <w:lang w:val="uk-UA"/>
              </w:rPr>
            </w:pPr>
            <w:r w:rsidRPr="001A1E2F">
              <w:rPr>
                <w:rFonts w:ascii="PF Square Sans Pro" w:hAnsi="PF Square Sans Pro"/>
              </w:rPr>
              <w:t xml:space="preserve">Назва </w:t>
            </w:r>
            <w:r w:rsidRPr="001A1E2F">
              <w:rPr>
                <w:rFonts w:ascii="PF Square Sans Pro" w:hAnsi="PF Square Sans Pro"/>
                <w:lang w:val="uk-UA"/>
              </w:rPr>
              <w:t>етапу робіт</w:t>
            </w:r>
            <w:r w:rsidR="00F30ECE" w:rsidRPr="001A1E2F">
              <w:rPr>
                <w:rFonts w:ascii="PF Square Sans Pro" w:hAnsi="PF Square Sans Pro"/>
                <w:lang w:val="uk-UA"/>
              </w:rPr>
              <w:t>*</w:t>
            </w:r>
          </w:p>
        </w:tc>
        <w:tc>
          <w:tcPr>
            <w:tcW w:w="3251" w:type="dxa"/>
            <w:gridSpan w:val="2"/>
          </w:tcPr>
          <w:p w14:paraId="29731405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1A1E2F">
              <w:rPr>
                <w:rFonts w:ascii="PF Square Sans Pro" w:hAnsi="PF Square Sans Pro"/>
              </w:rPr>
              <w:t>Терміни</w:t>
            </w:r>
          </w:p>
        </w:tc>
      </w:tr>
      <w:tr w:rsidR="00004329" w:rsidRPr="001A1E2F" w14:paraId="6FD61871" w14:textId="77777777" w:rsidTr="00004329">
        <w:trPr>
          <w:trHeight w:val="391"/>
        </w:trPr>
        <w:tc>
          <w:tcPr>
            <w:tcW w:w="567" w:type="dxa"/>
            <w:vMerge/>
          </w:tcPr>
          <w:p w14:paraId="036BFB32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6095" w:type="dxa"/>
            <w:vMerge/>
          </w:tcPr>
          <w:p w14:paraId="5D02F4B5" w14:textId="3615F530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5572ABD4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r w:rsidRPr="001A1E2F">
              <w:rPr>
                <w:rFonts w:ascii="PF Square Sans Pro" w:hAnsi="PF Square Sans Pro"/>
              </w:rPr>
              <w:t>Початок</w:t>
            </w:r>
          </w:p>
        </w:tc>
        <w:tc>
          <w:tcPr>
            <w:tcW w:w="1649" w:type="dxa"/>
          </w:tcPr>
          <w:p w14:paraId="2B36C952" w14:textId="77777777" w:rsidR="00004329" w:rsidRPr="001A1E2F" w:rsidRDefault="00004329" w:rsidP="00004329">
            <w:pPr>
              <w:spacing w:after="0" w:line="240" w:lineRule="auto"/>
              <w:jc w:val="center"/>
              <w:rPr>
                <w:rFonts w:ascii="PF Square Sans Pro" w:hAnsi="PF Square Sans Pro"/>
              </w:rPr>
            </w:pPr>
            <w:proofErr w:type="spellStart"/>
            <w:r w:rsidRPr="001A1E2F">
              <w:rPr>
                <w:rFonts w:ascii="PF Square Sans Pro" w:hAnsi="PF Square Sans Pro"/>
              </w:rPr>
              <w:t>Закінчення</w:t>
            </w:r>
            <w:proofErr w:type="spellEnd"/>
          </w:p>
        </w:tc>
      </w:tr>
      <w:tr w:rsidR="00004329" w:rsidRPr="001A1E2F" w14:paraId="6CE8DBCD" w14:textId="77777777" w:rsidTr="00004329">
        <w:trPr>
          <w:trHeight w:val="536"/>
        </w:trPr>
        <w:tc>
          <w:tcPr>
            <w:tcW w:w="567" w:type="dxa"/>
          </w:tcPr>
          <w:p w14:paraId="1FFD4C8D" w14:textId="77777777" w:rsidR="00004329" w:rsidRPr="001A1E2F" w:rsidRDefault="00004329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03749619" w14:textId="60906EF3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721DD008" w14:textId="4FDCCEA8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580C5A16" w14:textId="0A38E773" w:rsidR="00004329" w:rsidRPr="001A1E2F" w:rsidRDefault="00004329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  <w:tr w:rsidR="00F30ECE" w:rsidRPr="001A1E2F" w14:paraId="2D710CDD" w14:textId="77777777" w:rsidTr="00004329">
        <w:trPr>
          <w:trHeight w:val="536"/>
        </w:trPr>
        <w:tc>
          <w:tcPr>
            <w:tcW w:w="567" w:type="dxa"/>
          </w:tcPr>
          <w:p w14:paraId="1920B5CE" w14:textId="77777777" w:rsidR="00F30ECE" w:rsidRPr="001A1E2F" w:rsidRDefault="00F30ECE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16EB7123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61600243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3B43A72C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  <w:tr w:rsidR="00F30ECE" w:rsidRPr="001A1E2F" w14:paraId="71B510F5" w14:textId="77777777" w:rsidTr="00004329">
        <w:trPr>
          <w:trHeight w:val="536"/>
        </w:trPr>
        <w:tc>
          <w:tcPr>
            <w:tcW w:w="567" w:type="dxa"/>
          </w:tcPr>
          <w:p w14:paraId="6D92ED6C" w14:textId="77777777" w:rsidR="00F30ECE" w:rsidRPr="001A1E2F" w:rsidRDefault="00F30ECE" w:rsidP="00004329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720"/>
              <w:rPr>
                <w:rFonts w:ascii="PF Square Sans Pro" w:hAnsi="PF Square Sans Pro"/>
              </w:rPr>
            </w:pPr>
          </w:p>
        </w:tc>
        <w:tc>
          <w:tcPr>
            <w:tcW w:w="6095" w:type="dxa"/>
          </w:tcPr>
          <w:p w14:paraId="38AB27B2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02" w:type="dxa"/>
          </w:tcPr>
          <w:p w14:paraId="191E9B07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  <w:tc>
          <w:tcPr>
            <w:tcW w:w="1649" w:type="dxa"/>
          </w:tcPr>
          <w:p w14:paraId="462E1A55" w14:textId="77777777" w:rsidR="00F30ECE" w:rsidRPr="001A1E2F" w:rsidRDefault="00F30ECE" w:rsidP="00004329">
            <w:pPr>
              <w:spacing w:after="0" w:line="240" w:lineRule="auto"/>
              <w:rPr>
                <w:rFonts w:ascii="PF Square Sans Pro" w:hAnsi="PF Square Sans Pro"/>
              </w:rPr>
            </w:pPr>
          </w:p>
        </w:tc>
      </w:tr>
    </w:tbl>
    <w:p w14:paraId="3C453132" w14:textId="15D65416" w:rsidR="00004329" w:rsidRPr="001A1E2F" w:rsidRDefault="00F30ECE" w:rsidP="00F30EC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i/>
          <w:lang w:val="uk-UA" w:eastAsia="ru-RU"/>
        </w:rPr>
      </w:pPr>
      <w:r w:rsidRPr="001A1E2F">
        <w:rPr>
          <w:rFonts w:ascii="PF Square Sans Pro" w:eastAsia="Times New Roman" w:hAnsi="PF Square Sans Pro"/>
          <w:bCs/>
          <w:i/>
          <w:lang w:val="uk-UA" w:eastAsia="ru-RU"/>
        </w:rPr>
        <w:t>*Згідно Специфікації робіт</w:t>
      </w:r>
    </w:p>
    <w:p w14:paraId="457D3064" w14:textId="77777777" w:rsidR="00004329" w:rsidRPr="001A1E2F" w:rsidRDefault="00004329" w:rsidP="0000432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6EB65560" w14:textId="77777777" w:rsidR="00004329" w:rsidRPr="001A1E2F" w:rsidRDefault="00004329" w:rsidP="0000432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ru-RU"/>
        </w:rPr>
      </w:pPr>
    </w:p>
    <w:tbl>
      <w:tblPr>
        <w:tblW w:w="10517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618"/>
        <w:gridCol w:w="4899"/>
      </w:tblGrid>
      <w:tr w:rsidR="00004329" w:rsidRPr="001A1E2F" w14:paraId="486EBFE8" w14:textId="77777777" w:rsidTr="000001B4">
        <w:tc>
          <w:tcPr>
            <w:tcW w:w="5618" w:type="dxa"/>
            <w:shd w:val="clear" w:color="auto" w:fill="auto"/>
          </w:tcPr>
          <w:p w14:paraId="63F6370A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«</w:t>
            </w:r>
            <w:proofErr w:type="spellStart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Замовник</w:t>
            </w:r>
            <w:proofErr w:type="spellEnd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»:</w:t>
            </w:r>
          </w:p>
          <w:p w14:paraId="77AA5B83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Cs/>
                <w:color w:val="000000"/>
              </w:rPr>
            </w:pP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Громадська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організація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«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Європейський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діалог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»</w:t>
            </w:r>
          </w:p>
          <w:p w14:paraId="5D85AB79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</w:p>
          <w:p w14:paraId="6C101699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</w:p>
        </w:tc>
        <w:tc>
          <w:tcPr>
            <w:tcW w:w="4899" w:type="dxa"/>
            <w:shd w:val="clear" w:color="auto" w:fill="auto"/>
          </w:tcPr>
          <w:p w14:paraId="403FDD06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«</w:t>
            </w:r>
            <w:proofErr w:type="spellStart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>Підрядник</w:t>
            </w:r>
            <w:proofErr w:type="spellEnd"/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»: </w:t>
            </w:r>
          </w:p>
          <w:p w14:paraId="6D0F0951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 </w:t>
            </w:r>
          </w:p>
          <w:p w14:paraId="74E555F8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  <w:p w14:paraId="1D1FFA84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  <w:p w14:paraId="6EDA5153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</w:p>
        </w:tc>
      </w:tr>
      <w:tr w:rsidR="00004329" w:rsidRPr="00B044D8" w14:paraId="5FAD5A78" w14:textId="77777777" w:rsidTr="000001B4">
        <w:tc>
          <w:tcPr>
            <w:tcW w:w="5618" w:type="dxa"/>
            <w:shd w:val="clear" w:color="auto" w:fill="auto"/>
          </w:tcPr>
          <w:p w14:paraId="5BC510B4" w14:textId="77777777" w:rsidR="00004329" w:rsidRPr="001A1E2F" w:rsidRDefault="00004329" w:rsidP="000001B4">
            <w:pPr>
              <w:spacing w:after="0" w:line="240" w:lineRule="auto"/>
              <w:ind w:left="142" w:right="-1004" w:firstLine="425"/>
              <w:jc w:val="both"/>
              <w:rPr>
                <w:rFonts w:ascii="PF Square Sans Pro" w:eastAsia="Times New Roman" w:hAnsi="PF Square Sans Pro"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Cs/>
                <w:color w:val="000000"/>
                <w:lang w:val="uk-UA"/>
              </w:rPr>
              <w:t>Виконавчий д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иректор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 ___________</w:t>
            </w:r>
            <w:r w:rsidRPr="001A1E2F">
              <w:rPr>
                <w:rFonts w:ascii="PF Square Sans Pro" w:eastAsia="PF Square Sans Pro" w:hAnsi="PF Square Sans Pro" w:cs="PF Square Sans Pro"/>
                <w:lang w:eastAsia="uk-UA"/>
              </w:rPr>
              <w:t xml:space="preserve"> </w:t>
            </w:r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 xml:space="preserve">І.І. </w:t>
            </w:r>
            <w:proofErr w:type="spellStart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Каспрук</w:t>
            </w:r>
            <w:proofErr w:type="spellEnd"/>
            <w:r w:rsidRPr="001A1E2F">
              <w:rPr>
                <w:rFonts w:ascii="PF Square Sans Pro" w:eastAsia="Times New Roman" w:hAnsi="PF Square Sans Pro"/>
                <w:bCs/>
                <w:color w:val="000000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14:paraId="321EB909" w14:textId="77777777" w:rsidR="00004329" w:rsidRPr="00B044D8" w:rsidRDefault="00004329" w:rsidP="000001B4">
            <w:pPr>
              <w:spacing w:after="0" w:line="240" w:lineRule="auto"/>
              <w:ind w:left="142" w:right="-1004" w:firstLine="425"/>
              <w:rPr>
                <w:rFonts w:ascii="PF Square Sans Pro" w:eastAsia="Times New Roman" w:hAnsi="PF Square Sans Pro"/>
                <w:b/>
                <w:color w:val="000000"/>
              </w:rPr>
            </w:pPr>
            <w:r w:rsidRPr="001A1E2F">
              <w:rPr>
                <w:rFonts w:ascii="PF Square Sans Pro" w:eastAsia="Times New Roman" w:hAnsi="PF Square Sans Pro"/>
                <w:b/>
                <w:color w:val="000000"/>
              </w:rPr>
              <w:t xml:space="preserve">   ____________</w:t>
            </w:r>
            <w:r w:rsidRPr="00B044D8">
              <w:rPr>
                <w:rFonts w:ascii="PF Square Sans Pro" w:eastAsia="Times New Roman" w:hAnsi="PF Square Sans Pro"/>
                <w:b/>
                <w:color w:val="000000"/>
              </w:rPr>
              <w:t xml:space="preserve">     </w:t>
            </w:r>
          </w:p>
        </w:tc>
      </w:tr>
    </w:tbl>
    <w:p w14:paraId="179FEAFD" w14:textId="6D06B975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3605BDA2" w14:textId="1548BAB5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222F76D7" w14:textId="11EEDBB8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136FCB82" w14:textId="42DEED67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D466494" w14:textId="108D6BA4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p w14:paraId="740B4583" w14:textId="77777777" w:rsidR="00004329" w:rsidRDefault="00004329" w:rsidP="004B30A2">
      <w:pPr>
        <w:suppressAutoHyphens/>
        <w:autoSpaceDE w:val="0"/>
        <w:autoSpaceDN w:val="0"/>
        <w:adjustRightInd w:val="0"/>
        <w:spacing w:after="0" w:line="240" w:lineRule="auto"/>
        <w:rPr>
          <w:rFonts w:ascii="PF Square Sans Pro" w:eastAsia="Times New Roman" w:hAnsi="PF Square Sans Pro"/>
          <w:b/>
          <w:bCs/>
          <w:lang w:val="uk-UA" w:eastAsia="ru-RU"/>
        </w:rPr>
      </w:pPr>
    </w:p>
    <w:sectPr w:rsidR="00004329" w:rsidSect="00B044D8">
      <w:headerReference w:type="default" r:id="rId8"/>
      <w:pgSz w:w="11904" w:h="16834"/>
      <w:pgMar w:top="720" w:right="989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BADC" w14:textId="77777777" w:rsidR="00700D10" w:rsidRDefault="00700D10" w:rsidP="005243F3">
      <w:pPr>
        <w:spacing w:after="0" w:line="240" w:lineRule="auto"/>
      </w:pPr>
      <w:r>
        <w:separator/>
      </w:r>
    </w:p>
  </w:endnote>
  <w:endnote w:type="continuationSeparator" w:id="0">
    <w:p w14:paraId="3282E7B4" w14:textId="77777777" w:rsidR="00700D10" w:rsidRDefault="00700D10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A42E" w14:textId="77777777" w:rsidR="00700D10" w:rsidRDefault="00700D10" w:rsidP="005243F3">
      <w:pPr>
        <w:spacing w:after="0" w:line="240" w:lineRule="auto"/>
      </w:pPr>
      <w:r>
        <w:separator/>
      </w:r>
    </w:p>
  </w:footnote>
  <w:footnote w:type="continuationSeparator" w:id="0">
    <w:p w14:paraId="6F83C336" w14:textId="77777777" w:rsidR="00700D10" w:rsidRDefault="00700D10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C8C3" w14:textId="77777777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E3326"/>
    <w:multiLevelType w:val="multilevel"/>
    <w:tmpl w:val="1D43BCF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81C4A5D"/>
    <w:multiLevelType w:val="hybridMultilevel"/>
    <w:tmpl w:val="B68E0BC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76B2C6">
      <w:numFmt w:val="bullet"/>
      <w:lvlText w:val="-"/>
      <w:lvlJc w:val="left"/>
      <w:pPr>
        <w:ind w:left="1440" w:hanging="360"/>
      </w:pPr>
      <w:rPr>
        <w:rFonts w:ascii="PF Square Sans Pro" w:eastAsia="Times New Roman" w:hAnsi="PF Square Sans Pro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2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36D519A"/>
    <w:multiLevelType w:val="hybridMultilevel"/>
    <w:tmpl w:val="8B2A4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6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8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31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0"/>
  </w:num>
  <w:num w:numId="10">
    <w:abstractNumId w:val="2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3"/>
  </w:num>
  <w:num w:numId="16">
    <w:abstractNumId w:val="15"/>
  </w:num>
  <w:num w:numId="17">
    <w:abstractNumId w:val="8"/>
  </w:num>
  <w:num w:numId="18">
    <w:abstractNumId w:val="26"/>
  </w:num>
  <w:num w:numId="19">
    <w:abstractNumId w:val="27"/>
  </w:num>
  <w:num w:numId="20">
    <w:abstractNumId w:val="7"/>
  </w:num>
  <w:num w:numId="21">
    <w:abstractNumId w:val="21"/>
  </w:num>
  <w:num w:numId="22">
    <w:abstractNumId w:val="32"/>
  </w:num>
  <w:num w:numId="23">
    <w:abstractNumId w:val="19"/>
  </w:num>
  <w:num w:numId="24">
    <w:abstractNumId w:val="30"/>
  </w:num>
  <w:num w:numId="25">
    <w:abstractNumId w:val="22"/>
  </w:num>
  <w:num w:numId="26">
    <w:abstractNumId w:val="3"/>
  </w:num>
  <w:num w:numId="27">
    <w:abstractNumId w:val="28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4"/>
  </w:num>
  <w:num w:numId="32">
    <w:abstractNumId w:val="12"/>
  </w:num>
  <w:num w:numId="3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4329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27F5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0B12"/>
    <w:rsid w:val="0006121F"/>
    <w:rsid w:val="000618A3"/>
    <w:rsid w:val="00061F34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B720F"/>
    <w:rsid w:val="000C0161"/>
    <w:rsid w:val="000C0266"/>
    <w:rsid w:val="000C0E49"/>
    <w:rsid w:val="000C1F31"/>
    <w:rsid w:val="000C314C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5C3"/>
    <w:rsid w:val="0010197D"/>
    <w:rsid w:val="00102384"/>
    <w:rsid w:val="00102872"/>
    <w:rsid w:val="0010303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17AB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5D2"/>
    <w:rsid w:val="001327D7"/>
    <w:rsid w:val="00132C1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6BE"/>
    <w:rsid w:val="001A077D"/>
    <w:rsid w:val="001A10DC"/>
    <w:rsid w:val="001A185B"/>
    <w:rsid w:val="001A192E"/>
    <w:rsid w:val="001A1E2F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8EF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DA0"/>
    <w:rsid w:val="001E7EFE"/>
    <w:rsid w:val="001F0860"/>
    <w:rsid w:val="001F0A7F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4A6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4A7C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8ED"/>
    <w:rsid w:val="0022493F"/>
    <w:rsid w:val="0022650E"/>
    <w:rsid w:val="002268C1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57A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08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97ABB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17A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2EEF"/>
    <w:rsid w:val="00333E07"/>
    <w:rsid w:val="00334623"/>
    <w:rsid w:val="00335977"/>
    <w:rsid w:val="0033714C"/>
    <w:rsid w:val="00337678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764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96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383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24B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0DC6"/>
    <w:rsid w:val="004716A1"/>
    <w:rsid w:val="00471941"/>
    <w:rsid w:val="00471CA8"/>
    <w:rsid w:val="004724CB"/>
    <w:rsid w:val="00472B8C"/>
    <w:rsid w:val="00472C22"/>
    <w:rsid w:val="00473187"/>
    <w:rsid w:val="00473EE7"/>
    <w:rsid w:val="00474014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264"/>
    <w:rsid w:val="004A644E"/>
    <w:rsid w:val="004A71B7"/>
    <w:rsid w:val="004A73EB"/>
    <w:rsid w:val="004A7F82"/>
    <w:rsid w:val="004B30A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C7ED3"/>
    <w:rsid w:val="004D01D3"/>
    <w:rsid w:val="004D07C6"/>
    <w:rsid w:val="004D09D8"/>
    <w:rsid w:val="004D13DE"/>
    <w:rsid w:val="004D23A8"/>
    <w:rsid w:val="004D2FCD"/>
    <w:rsid w:val="004D4062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802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768"/>
    <w:rsid w:val="00537ED1"/>
    <w:rsid w:val="0054031E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6E3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D7C0E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29A7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9C6"/>
    <w:rsid w:val="00663BE3"/>
    <w:rsid w:val="00663D04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4F7"/>
    <w:rsid w:val="00682648"/>
    <w:rsid w:val="0068287B"/>
    <w:rsid w:val="006829C7"/>
    <w:rsid w:val="00682D37"/>
    <w:rsid w:val="00682FDB"/>
    <w:rsid w:val="00683B8A"/>
    <w:rsid w:val="00684F66"/>
    <w:rsid w:val="0068554C"/>
    <w:rsid w:val="006855D2"/>
    <w:rsid w:val="00685640"/>
    <w:rsid w:val="0068564D"/>
    <w:rsid w:val="0068597B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16B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5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20F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3B5"/>
    <w:rsid w:val="006E7D66"/>
    <w:rsid w:val="006F0C1A"/>
    <w:rsid w:val="006F1102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0D10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3E8"/>
    <w:rsid w:val="007347EB"/>
    <w:rsid w:val="00734F38"/>
    <w:rsid w:val="00734FDA"/>
    <w:rsid w:val="007352FB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47FE5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57B58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2C07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202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8A3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17ADA"/>
    <w:rsid w:val="0082040F"/>
    <w:rsid w:val="00820AB8"/>
    <w:rsid w:val="00820AE9"/>
    <w:rsid w:val="00820B30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46E0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134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096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56FB"/>
    <w:rsid w:val="008E6412"/>
    <w:rsid w:val="008E671E"/>
    <w:rsid w:val="008E6D5E"/>
    <w:rsid w:val="008E78C4"/>
    <w:rsid w:val="008F0BFD"/>
    <w:rsid w:val="008F2051"/>
    <w:rsid w:val="008F2723"/>
    <w:rsid w:val="008F33EF"/>
    <w:rsid w:val="008F43C0"/>
    <w:rsid w:val="008F524F"/>
    <w:rsid w:val="008F5255"/>
    <w:rsid w:val="008F54BD"/>
    <w:rsid w:val="008F55A7"/>
    <w:rsid w:val="008F5DC6"/>
    <w:rsid w:val="008F60D4"/>
    <w:rsid w:val="008F6B13"/>
    <w:rsid w:val="008F73D6"/>
    <w:rsid w:val="008F797A"/>
    <w:rsid w:val="009000F7"/>
    <w:rsid w:val="009005B1"/>
    <w:rsid w:val="00900C15"/>
    <w:rsid w:val="00900EB7"/>
    <w:rsid w:val="009010F7"/>
    <w:rsid w:val="00901368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6FFF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65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461A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465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91C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3F6B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2FAA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6EE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4BA0"/>
    <w:rsid w:val="00AE5516"/>
    <w:rsid w:val="00AE7873"/>
    <w:rsid w:val="00AF03C1"/>
    <w:rsid w:val="00AF1127"/>
    <w:rsid w:val="00AF1296"/>
    <w:rsid w:val="00AF163F"/>
    <w:rsid w:val="00AF1973"/>
    <w:rsid w:val="00AF1CCC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330A"/>
    <w:rsid w:val="00B0449C"/>
    <w:rsid w:val="00B044D8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6E7"/>
    <w:rsid w:val="00B51915"/>
    <w:rsid w:val="00B52B0F"/>
    <w:rsid w:val="00B52EC9"/>
    <w:rsid w:val="00B538F6"/>
    <w:rsid w:val="00B53A49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0DB0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A7E3E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260A"/>
    <w:rsid w:val="00BF307F"/>
    <w:rsid w:val="00BF38DA"/>
    <w:rsid w:val="00BF3C91"/>
    <w:rsid w:val="00BF4345"/>
    <w:rsid w:val="00BF4925"/>
    <w:rsid w:val="00BF52A7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3240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485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818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2EDD"/>
    <w:rsid w:val="00D23DB8"/>
    <w:rsid w:val="00D24263"/>
    <w:rsid w:val="00D243FF"/>
    <w:rsid w:val="00D25422"/>
    <w:rsid w:val="00D26886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CB"/>
    <w:rsid w:val="00D517DC"/>
    <w:rsid w:val="00D524A9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1B8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27D7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7CA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568"/>
    <w:rsid w:val="00E53762"/>
    <w:rsid w:val="00E53B47"/>
    <w:rsid w:val="00E541CE"/>
    <w:rsid w:val="00E54242"/>
    <w:rsid w:val="00E55BC2"/>
    <w:rsid w:val="00E55DD6"/>
    <w:rsid w:val="00E56AA8"/>
    <w:rsid w:val="00E56B4B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808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ADD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5F7D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842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352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17EF6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0ECE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5E91"/>
    <w:rsid w:val="00F3663F"/>
    <w:rsid w:val="00F36B48"/>
    <w:rsid w:val="00F36D50"/>
    <w:rsid w:val="00F37251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5D6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1701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0FF8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45EE"/>
    <w:rsid w:val="00FA5284"/>
    <w:rsid w:val="00FA5E41"/>
    <w:rsid w:val="00FA5F7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C0A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E620"/>
  <w15:docId w15:val="{5B9C6258-DEF2-491F-81CE-8B153BC3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44D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/>
    </w:rPr>
  </w:style>
  <w:style w:type="character" w:customStyle="1" w:styleId="a9">
    <w:name w:val="Назва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3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hgkelc">
    <w:name w:val="hgkelc"/>
    <w:basedOn w:val="a1"/>
    <w:rsid w:val="0011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5418-3863-4A7E-A838-F1CFAE2F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8567</Words>
  <Characters>4884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13425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2</cp:revision>
  <cp:lastPrinted>2024-05-21T10:31:00Z</cp:lastPrinted>
  <dcterms:created xsi:type="dcterms:W3CDTF">2024-07-09T11:22:00Z</dcterms:created>
  <dcterms:modified xsi:type="dcterms:W3CDTF">2024-07-09T11:22:00Z</dcterms:modified>
</cp:coreProperties>
</file>